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77561" w14:textId="77777777" w:rsidR="00416C7A" w:rsidRPr="00CA00B4" w:rsidRDefault="00174F3C">
      <w:pPr>
        <w:autoSpaceDE w:val="0"/>
        <w:rPr>
          <w:rFonts w:ascii="Calibri" w:hAnsi="Calibri" w:cs="Calibri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00B4">
        <w:rPr>
          <w:rFonts w:ascii="Calibri" w:hAnsi="Calibri" w:cs="Calibri"/>
          <w:i/>
          <w:iCs/>
          <w:sz w:val="18"/>
          <w:szCs w:val="18"/>
        </w:rPr>
        <w:t>Allegato 1 Avviso Pubblico – Modello di domanda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833"/>
      </w:tblGrid>
      <w:tr w:rsidR="00131AF6" w:rsidRPr="00CA00B4" w14:paraId="3D7AAFA9" w14:textId="77777777">
        <w:trPr>
          <w:trHeight w:val="120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63EE3ED" w14:textId="77777777" w:rsidR="00131AF6" w:rsidRPr="007B5741" w:rsidRDefault="00131AF6" w:rsidP="00131AF6">
            <w:pPr>
              <w:keepNext/>
              <w:suppressAutoHyphens w:val="0"/>
              <w:outlineLvl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it-IT"/>
              </w:rPr>
            </w:pPr>
            <w:r w:rsidRPr="007B5741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5BAE531" w14:textId="77777777" w:rsidR="00131AF6" w:rsidRPr="007B5741" w:rsidRDefault="00131AF6" w:rsidP="00131AF6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7B5741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AVVISO PUBBLICO PER LA INDIVIDUAZIONE DEI SOGGETTI BENEFICIARI DEL FONDO DESTINATO AGLI INQUILINI MOROSI INCOLPEVOLI ANNO 2023.</w:t>
            </w:r>
          </w:p>
          <w:p w14:paraId="1DF790CC" w14:textId="3F2BB603" w:rsidR="00131AF6" w:rsidRPr="007B5741" w:rsidRDefault="00131AF6" w:rsidP="00131AF6">
            <w:pPr>
              <w:suppressAutoHyphens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7B574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eastAsia="it-IT"/>
              </w:rPr>
              <w:t>Scadenza: 2</w:t>
            </w:r>
            <w:r w:rsidR="007B574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eastAsia="it-IT"/>
              </w:rPr>
              <w:t>4</w:t>
            </w:r>
            <w:r w:rsidRPr="007B574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eastAsia="it-IT"/>
              </w:rPr>
              <w:t>.0</w:t>
            </w:r>
            <w:r w:rsidR="007B5741" w:rsidRPr="007B574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eastAsia="it-IT"/>
              </w:rPr>
              <w:t>5</w:t>
            </w:r>
            <w:r w:rsidRPr="007B574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eastAsia="it-IT"/>
              </w:rPr>
              <w:t>.2024 ore 1</w:t>
            </w:r>
            <w:r w:rsidR="007B5741" w:rsidRPr="007B574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eastAsia="it-IT"/>
              </w:rPr>
              <w:t>3</w:t>
            </w:r>
          </w:p>
        </w:tc>
      </w:tr>
      <w:tr w:rsidR="00131AF6" w:rsidRPr="00131AF6" w14:paraId="1CCE5E18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1C029" w14:textId="77777777" w:rsidR="00131AF6" w:rsidRPr="00131AF6" w:rsidRDefault="00131AF6" w:rsidP="00131AF6">
            <w:pPr>
              <w:suppressAutoHyphens w:val="0"/>
              <w:jc w:val="both"/>
              <w:rPr>
                <w:rFonts w:ascii="Arial" w:hAnsi="Arial"/>
                <w:b/>
                <w:sz w:val="10"/>
                <w:szCs w:val="20"/>
                <w:lang w:eastAsia="it-IT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25AF9A" w14:textId="77777777" w:rsidR="00131AF6" w:rsidRPr="00131AF6" w:rsidRDefault="00131AF6" w:rsidP="00131AF6">
            <w:pPr>
              <w:suppressAutoHyphens w:val="0"/>
              <w:jc w:val="both"/>
              <w:rPr>
                <w:rFonts w:ascii="Arial" w:hAnsi="Arial"/>
                <w:b/>
                <w:sz w:val="10"/>
                <w:szCs w:val="20"/>
                <w:lang w:eastAsia="it-IT"/>
              </w:rPr>
            </w:pPr>
          </w:p>
        </w:tc>
      </w:tr>
    </w:tbl>
    <w:p w14:paraId="7AA98C4F" w14:textId="77777777" w:rsidR="00131AF6" w:rsidRDefault="00131AF6" w:rsidP="00EA753E">
      <w:pPr>
        <w:autoSpaceDE w:val="0"/>
        <w:snapToGrid w:val="0"/>
        <w:ind w:left="65" w:right="5" w:hanging="15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</w:p>
    <w:p w14:paraId="5578B9A5" w14:textId="77777777" w:rsidR="00EA753E" w:rsidRPr="00131AF6" w:rsidRDefault="00131AF6">
      <w:pPr>
        <w:autoSpaceDE w:val="0"/>
        <w:ind w:left="720" w:hanging="720"/>
        <w:jc w:val="both"/>
        <w:rPr>
          <w:rFonts w:ascii="Calibri" w:hAnsi="Calibri" w:cs="Arial Narrow"/>
          <w:b/>
          <w:bCs/>
          <w:sz w:val="22"/>
          <w:szCs w:val="22"/>
        </w:rPr>
      </w:pPr>
      <w:r>
        <w:rPr>
          <w:rFonts w:ascii="Calibri" w:hAnsi="Calibri" w:cs="Arial Narrow"/>
        </w:rPr>
        <w:tab/>
      </w:r>
      <w:r>
        <w:rPr>
          <w:rFonts w:ascii="Calibri" w:hAnsi="Calibri" w:cs="Arial Narrow"/>
        </w:rPr>
        <w:tab/>
      </w:r>
      <w:r>
        <w:rPr>
          <w:rFonts w:ascii="Calibri" w:hAnsi="Calibri" w:cs="Arial Narrow"/>
        </w:rPr>
        <w:tab/>
      </w:r>
      <w:r>
        <w:rPr>
          <w:rFonts w:ascii="Calibri" w:hAnsi="Calibri" w:cs="Arial Narrow"/>
        </w:rPr>
        <w:tab/>
      </w:r>
      <w:r>
        <w:rPr>
          <w:rFonts w:ascii="Calibri" w:hAnsi="Calibri" w:cs="Arial Narrow"/>
        </w:rPr>
        <w:tab/>
      </w:r>
      <w:r>
        <w:rPr>
          <w:rFonts w:ascii="Calibri" w:hAnsi="Calibri" w:cs="Arial Narrow"/>
        </w:rPr>
        <w:tab/>
      </w:r>
      <w:r>
        <w:rPr>
          <w:rFonts w:ascii="Calibri" w:hAnsi="Calibri" w:cs="Arial Narrow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 xml:space="preserve">All’Unione dei Comuni </w:t>
      </w:r>
    </w:p>
    <w:p w14:paraId="1376CE07" w14:textId="2C2ED8A6" w:rsidR="00131AF6" w:rsidRPr="00131AF6" w:rsidRDefault="00131AF6">
      <w:pPr>
        <w:autoSpaceDE w:val="0"/>
        <w:ind w:left="720" w:hanging="720"/>
        <w:jc w:val="both"/>
        <w:rPr>
          <w:rFonts w:ascii="Calibri" w:hAnsi="Calibri" w:cs="Arial Narrow"/>
          <w:b/>
          <w:bCs/>
          <w:sz w:val="22"/>
          <w:szCs w:val="22"/>
        </w:rPr>
      </w:pP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="00C155B2">
        <w:rPr>
          <w:rFonts w:ascii="Calibri" w:hAnsi="Calibri" w:cs="Arial Narrow"/>
          <w:b/>
          <w:bCs/>
          <w:sz w:val="22"/>
          <w:szCs w:val="22"/>
        </w:rPr>
        <w:t>Vallata del Tronto</w:t>
      </w:r>
    </w:p>
    <w:p w14:paraId="4FCAA946" w14:textId="1390ADD8" w:rsidR="00131AF6" w:rsidRPr="00131AF6" w:rsidRDefault="00131AF6">
      <w:pPr>
        <w:autoSpaceDE w:val="0"/>
        <w:ind w:left="720" w:hanging="720"/>
        <w:jc w:val="both"/>
        <w:rPr>
          <w:rFonts w:ascii="Calibri" w:hAnsi="Calibri" w:cs="Arial Narrow"/>
          <w:b/>
          <w:bCs/>
          <w:sz w:val="22"/>
          <w:szCs w:val="22"/>
        </w:rPr>
      </w:pP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  <w:t xml:space="preserve">Ente capofila Ambito Territoriale </w:t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  <w:t xml:space="preserve">Sociale n. </w:t>
      </w:r>
      <w:r w:rsidR="00C155B2">
        <w:rPr>
          <w:rFonts w:ascii="Calibri" w:hAnsi="Calibri" w:cs="Arial Narrow"/>
          <w:b/>
          <w:bCs/>
          <w:sz w:val="22"/>
          <w:szCs w:val="22"/>
        </w:rPr>
        <w:t>23</w:t>
      </w:r>
    </w:p>
    <w:p w14:paraId="481155B3" w14:textId="3069EB3F" w:rsidR="00131AF6" w:rsidRPr="009957EA" w:rsidRDefault="00131AF6" w:rsidP="00C155B2">
      <w:pPr>
        <w:autoSpaceDE w:val="0"/>
        <w:ind w:left="720" w:hanging="720"/>
        <w:jc w:val="both"/>
        <w:rPr>
          <w:rFonts w:ascii="Calibri" w:hAnsi="Calibri" w:cs="Arial Narrow"/>
        </w:rPr>
      </w:pP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  <w:r w:rsidRPr="00131AF6">
        <w:rPr>
          <w:rFonts w:ascii="Calibri" w:hAnsi="Calibri" w:cs="Arial Narrow"/>
          <w:b/>
          <w:bCs/>
          <w:sz w:val="22"/>
          <w:szCs w:val="22"/>
        </w:rPr>
        <w:tab/>
      </w:r>
    </w:p>
    <w:p w14:paraId="5C1195CF" w14:textId="77777777" w:rsidR="00131AF6" w:rsidRDefault="00131AF6">
      <w:pPr>
        <w:pStyle w:val="Pidipagina"/>
        <w:pBdr>
          <w:bottom w:val="single" w:sz="4" w:space="1" w:color="000000"/>
        </w:pBdr>
        <w:spacing w:line="200" w:lineRule="atLeast"/>
        <w:rPr>
          <w:rFonts w:ascii="Calibri" w:hAnsi="Calibri" w:cs="Arial Narrow"/>
          <w:sz w:val="24"/>
          <w:szCs w:val="24"/>
        </w:rPr>
      </w:pPr>
    </w:p>
    <w:p w14:paraId="29AD019D" w14:textId="77777777" w:rsidR="00F179F2" w:rsidRPr="00131AF6" w:rsidRDefault="00184556">
      <w:pPr>
        <w:pStyle w:val="Pidipagina"/>
        <w:pBdr>
          <w:bottom w:val="single" w:sz="4" w:space="1" w:color="000000"/>
        </w:pBdr>
        <w:spacing w:line="200" w:lineRule="atLeast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t>Il/L</w:t>
      </w:r>
      <w:r w:rsidR="00F179F2" w:rsidRPr="00131AF6">
        <w:rPr>
          <w:rFonts w:ascii="Calibri" w:hAnsi="Calibri" w:cs="Arial Narrow"/>
          <w:sz w:val="22"/>
          <w:szCs w:val="22"/>
        </w:rPr>
        <w:t>a sottoscritto</w:t>
      </w:r>
      <w:r w:rsidRPr="00131AF6">
        <w:rPr>
          <w:rFonts w:ascii="Calibri" w:hAnsi="Calibri" w:cs="Arial Narrow"/>
          <w:sz w:val="22"/>
          <w:szCs w:val="22"/>
        </w:rPr>
        <w:t>/a</w:t>
      </w:r>
    </w:p>
    <w:p w14:paraId="6D23AE96" w14:textId="77777777" w:rsidR="00F179F2" w:rsidRPr="00131AF6" w:rsidRDefault="00F179F2">
      <w:pPr>
        <w:spacing w:line="200" w:lineRule="atLeast"/>
        <w:rPr>
          <w:rFonts w:ascii="Calibri" w:hAnsi="Calibri" w:cs="Arial Narrow"/>
          <w:sz w:val="22"/>
          <w:szCs w:val="22"/>
        </w:rPr>
      </w:pPr>
    </w:p>
    <w:p w14:paraId="0CEDA66F" w14:textId="77777777" w:rsidR="00F179F2" w:rsidRPr="00131AF6" w:rsidRDefault="00184556">
      <w:pPr>
        <w:pBdr>
          <w:bottom w:val="single" w:sz="4" w:space="1" w:color="000000"/>
        </w:pBdr>
        <w:spacing w:line="200" w:lineRule="atLeast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t>n</w:t>
      </w:r>
      <w:r w:rsidR="00F179F2" w:rsidRPr="00131AF6">
        <w:rPr>
          <w:rFonts w:ascii="Calibri" w:hAnsi="Calibri" w:cs="Arial Narrow"/>
          <w:sz w:val="22"/>
          <w:szCs w:val="22"/>
        </w:rPr>
        <w:t xml:space="preserve">ato/a </w:t>
      </w:r>
      <w:proofErr w:type="spellStart"/>
      <w:r w:rsidR="00F179F2" w:rsidRPr="00131AF6">
        <w:rPr>
          <w:rFonts w:ascii="Calibri" w:hAnsi="Calibri" w:cs="Arial Narrow"/>
          <w:sz w:val="22"/>
          <w:szCs w:val="22"/>
        </w:rPr>
        <w:t>a</w:t>
      </w:r>
      <w:proofErr w:type="spellEnd"/>
      <w:r w:rsidR="00F179F2" w:rsidRPr="00131AF6">
        <w:rPr>
          <w:rFonts w:ascii="Calibri" w:hAnsi="Calibri" w:cs="Arial Narrow"/>
          <w:sz w:val="22"/>
          <w:szCs w:val="22"/>
        </w:rPr>
        <w:t xml:space="preserve"> </w:t>
      </w:r>
      <w:r w:rsidR="00F179F2" w:rsidRPr="00131AF6">
        <w:rPr>
          <w:rFonts w:ascii="Calibri" w:hAnsi="Calibri" w:cs="Arial Narrow"/>
          <w:sz w:val="22"/>
          <w:szCs w:val="22"/>
        </w:rPr>
        <w:tab/>
      </w:r>
      <w:r w:rsidR="00F179F2" w:rsidRPr="00131AF6">
        <w:rPr>
          <w:rFonts w:ascii="Calibri" w:hAnsi="Calibri" w:cs="Arial Narrow"/>
          <w:sz w:val="22"/>
          <w:szCs w:val="22"/>
        </w:rPr>
        <w:tab/>
      </w:r>
      <w:r w:rsidR="00F179F2" w:rsidRPr="00131AF6">
        <w:rPr>
          <w:rFonts w:ascii="Calibri" w:hAnsi="Calibri" w:cs="Arial Narrow"/>
          <w:sz w:val="22"/>
          <w:szCs w:val="22"/>
        </w:rPr>
        <w:tab/>
      </w:r>
      <w:r w:rsidR="00F179F2" w:rsidRPr="00131AF6">
        <w:rPr>
          <w:rFonts w:ascii="Calibri" w:hAnsi="Calibri" w:cs="Arial Narrow"/>
          <w:sz w:val="22"/>
          <w:szCs w:val="22"/>
        </w:rPr>
        <w:tab/>
      </w:r>
      <w:r w:rsidR="00F179F2" w:rsidRPr="00131AF6">
        <w:rPr>
          <w:rFonts w:ascii="Calibri" w:hAnsi="Calibri" w:cs="Arial Narrow"/>
          <w:sz w:val="22"/>
          <w:szCs w:val="22"/>
        </w:rPr>
        <w:tab/>
      </w:r>
      <w:r w:rsidR="00F179F2" w:rsidRPr="00131AF6">
        <w:rPr>
          <w:rFonts w:ascii="Calibri" w:hAnsi="Calibri" w:cs="Arial Narrow"/>
          <w:sz w:val="22"/>
          <w:szCs w:val="22"/>
        </w:rPr>
        <w:tab/>
        <w:t xml:space="preserve"> </w:t>
      </w:r>
      <w:r w:rsidR="00F179F2" w:rsidRPr="00131AF6">
        <w:rPr>
          <w:rFonts w:ascii="Calibri" w:hAnsi="Calibri" w:cs="Arial Narrow"/>
          <w:sz w:val="22"/>
          <w:szCs w:val="22"/>
        </w:rPr>
        <w:tab/>
      </w:r>
      <w:r w:rsidR="002563B0" w:rsidRPr="00131AF6">
        <w:rPr>
          <w:rFonts w:ascii="Calibri" w:hAnsi="Calibri" w:cs="Arial Narrow"/>
          <w:sz w:val="22"/>
          <w:szCs w:val="22"/>
        </w:rPr>
        <w:t xml:space="preserve">                                           </w:t>
      </w:r>
      <w:r w:rsidR="00F179F2" w:rsidRPr="00131AF6">
        <w:rPr>
          <w:rFonts w:ascii="Calibri" w:hAnsi="Calibri" w:cs="Arial Narrow"/>
          <w:sz w:val="22"/>
          <w:szCs w:val="22"/>
        </w:rPr>
        <w:t xml:space="preserve">il </w:t>
      </w:r>
    </w:p>
    <w:p w14:paraId="1416A035" w14:textId="77777777" w:rsidR="00F179F2" w:rsidRPr="00131AF6" w:rsidRDefault="00F179F2">
      <w:pPr>
        <w:spacing w:line="200" w:lineRule="atLeast"/>
        <w:rPr>
          <w:rFonts w:ascii="Calibri" w:hAnsi="Calibri" w:cs="Arial Narrow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422"/>
        <w:gridCol w:w="422"/>
        <w:gridCol w:w="423"/>
        <w:gridCol w:w="422"/>
        <w:gridCol w:w="422"/>
        <w:gridCol w:w="423"/>
        <w:gridCol w:w="422"/>
        <w:gridCol w:w="423"/>
        <w:gridCol w:w="422"/>
        <w:gridCol w:w="422"/>
        <w:gridCol w:w="423"/>
        <w:gridCol w:w="422"/>
        <w:gridCol w:w="422"/>
        <w:gridCol w:w="423"/>
        <w:gridCol w:w="422"/>
        <w:gridCol w:w="423"/>
      </w:tblGrid>
      <w:tr w:rsidR="00F179F2" w:rsidRPr="00131AF6" w14:paraId="641EC0FC" w14:textId="77777777" w:rsidTr="00020C39">
        <w:trPr>
          <w:trHeight w:val="364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C75A" w14:textId="77777777" w:rsidR="00F179F2" w:rsidRPr="00131AF6" w:rsidRDefault="00F179F2">
            <w:pPr>
              <w:pStyle w:val="Pidipagina"/>
              <w:snapToGrid w:val="0"/>
              <w:spacing w:line="200" w:lineRule="atLeast"/>
              <w:ind w:left="-1724" w:firstLine="1724"/>
              <w:rPr>
                <w:rFonts w:ascii="Calibri" w:hAnsi="Calibri" w:cs="Arial Narrow"/>
                <w:sz w:val="22"/>
                <w:szCs w:val="22"/>
              </w:rPr>
            </w:pPr>
            <w:r w:rsidRPr="00131AF6">
              <w:rPr>
                <w:rFonts w:ascii="Calibri" w:hAnsi="Calibri" w:cs="Arial Narrow"/>
                <w:sz w:val="22"/>
                <w:szCs w:val="22"/>
              </w:rPr>
              <w:t xml:space="preserve">Codice </w:t>
            </w:r>
            <w:r w:rsidR="00E666E9" w:rsidRPr="00131AF6">
              <w:rPr>
                <w:rFonts w:ascii="Calibri" w:hAnsi="Calibri" w:cs="Arial Narrow"/>
                <w:sz w:val="22"/>
                <w:szCs w:val="22"/>
              </w:rPr>
              <w:t>f</w:t>
            </w:r>
            <w:r w:rsidRPr="00131AF6">
              <w:rPr>
                <w:rFonts w:ascii="Calibri" w:hAnsi="Calibri" w:cs="Arial Narrow"/>
                <w:sz w:val="22"/>
                <w:szCs w:val="22"/>
              </w:rPr>
              <w:t xml:space="preserve">iscale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A714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8CDE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2259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9A47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9000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33A8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7DD6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515C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0F5D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2D90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D1CA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227B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71F8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1427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0CEF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14D3" w14:textId="77777777" w:rsidR="00F179F2" w:rsidRPr="00131AF6" w:rsidRDefault="00F179F2">
            <w:pPr>
              <w:snapToGrid w:val="0"/>
              <w:spacing w:line="200" w:lineRule="atLeast"/>
              <w:rPr>
                <w:rFonts w:ascii="Calibri" w:hAnsi="Calibri" w:cs="Arial Narrow"/>
                <w:sz w:val="22"/>
                <w:szCs w:val="22"/>
              </w:rPr>
            </w:pPr>
          </w:p>
        </w:tc>
      </w:tr>
    </w:tbl>
    <w:p w14:paraId="0ADE77B0" w14:textId="77777777" w:rsidR="00F179F2" w:rsidRPr="00131AF6" w:rsidRDefault="00F179F2">
      <w:pPr>
        <w:pBdr>
          <w:bottom w:val="single" w:sz="4" w:space="1" w:color="000000"/>
        </w:pBdr>
        <w:spacing w:line="200" w:lineRule="atLeast"/>
        <w:rPr>
          <w:rFonts w:ascii="Calibri" w:hAnsi="Calibri"/>
          <w:sz w:val="22"/>
          <w:szCs w:val="22"/>
        </w:rPr>
      </w:pPr>
    </w:p>
    <w:p w14:paraId="13A2633F" w14:textId="732AC142" w:rsidR="00F179F2" w:rsidRPr="00131AF6" w:rsidRDefault="00184556">
      <w:pPr>
        <w:pBdr>
          <w:bottom w:val="single" w:sz="4" w:space="1" w:color="000000"/>
        </w:pBdr>
        <w:spacing w:line="200" w:lineRule="atLeast"/>
        <w:rPr>
          <w:rFonts w:ascii="Calibri" w:hAnsi="Calibri" w:cs="Arial Narrow"/>
          <w:sz w:val="22"/>
          <w:szCs w:val="22"/>
          <w:u w:val="single"/>
        </w:rPr>
      </w:pPr>
      <w:r w:rsidRPr="00131AF6">
        <w:rPr>
          <w:rFonts w:ascii="Calibri" w:hAnsi="Calibri" w:cs="Arial Narrow"/>
          <w:sz w:val="22"/>
          <w:szCs w:val="22"/>
          <w:u w:val="single"/>
        </w:rPr>
        <w:t>r</w:t>
      </w:r>
      <w:r w:rsidR="00F179F2" w:rsidRPr="00131AF6">
        <w:rPr>
          <w:rFonts w:ascii="Calibri" w:hAnsi="Calibri" w:cs="Arial Narrow"/>
          <w:sz w:val="22"/>
          <w:szCs w:val="22"/>
          <w:u w:val="single"/>
        </w:rPr>
        <w:t xml:space="preserve">esidente a </w:t>
      </w:r>
      <w:r w:rsidR="007B5741">
        <w:rPr>
          <w:rFonts w:ascii="Calibri" w:hAnsi="Calibri" w:cs="Arial Narrow"/>
          <w:sz w:val="22"/>
          <w:szCs w:val="22"/>
          <w:u w:val="single"/>
        </w:rPr>
        <w:t xml:space="preserve">              </w:t>
      </w:r>
      <w:r w:rsidR="009C5725">
        <w:rPr>
          <w:rFonts w:ascii="Calibri" w:hAnsi="Calibri" w:cs="Arial Narrow"/>
          <w:sz w:val="22"/>
          <w:szCs w:val="22"/>
          <w:u w:val="single"/>
        </w:rPr>
        <w:t>___________</w:t>
      </w:r>
      <w:r w:rsidR="007B5741">
        <w:rPr>
          <w:rFonts w:ascii="Calibri" w:hAnsi="Calibri" w:cs="Arial Narrow"/>
          <w:sz w:val="22"/>
          <w:szCs w:val="22"/>
          <w:u w:val="single"/>
        </w:rPr>
        <w:t xml:space="preserve">       </w:t>
      </w:r>
      <w:r w:rsidRPr="00131AF6">
        <w:rPr>
          <w:rFonts w:ascii="Calibri" w:hAnsi="Calibri" w:cs="Arial Narrow"/>
          <w:sz w:val="22"/>
          <w:szCs w:val="22"/>
          <w:u w:val="single"/>
        </w:rPr>
        <w:t>in v</w:t>
      </w:r>
      <w:r w:rsidR="00F179F2" w:rsidRPr="00131AF6">
        <w:rPr>
          <w:rFonts w:ascii="Calibri" w:hAnsi="Calibri" w:cs="Arial Narrow"/>
          <w:sz w:val="22"/>
          <w:szCs w:val="22"/>
          <w:u w:val="single"/>
        </w:rPr>
        <w:t xml:space="preserve">ia </w:t>
      </w:r>
      <w:r w:rsidR="00FE0540" w:rsidRPr="00131AF6">
        <w:rPr>
          <w:rFonts w:ascii="Calibri" w:hAnsi="Calibri" w:cs="Arial Narrow"/>
          <w:sz w:val="22"/>
          <w:szCs w:val="22"/>
          <w:u w:val="single"/>
        </w:rPr>
        <w:t xml:space="preserve">                                                         </w:t>
      </w:r>
      <w:r w:rsidR="00F179F2" w:rsidRPr="00131AF6">
        <w:rPr>
          <w:rFonts w:ascii="Calibri" w:hAnsi="Calibri" w:cs="Arial Narrow"/>
          <w:sz w:val="22"/>
          <w:szCs w:val="22"/>
          <w:u w:val="single"/>
        </w:rPr>
        <w:t xml:space="preserve">        </w:t>
      </w:r>
      <w:r w:rsidR="009957EA" w:rsidRPr="00131AF6">
        <w:rPr>
          <w:rFonts w:ascii="Calibri" w:hAnsi="Calibri" w:cs="Arial Narrow"/>
          <w:sz w:val="22"/>
          <w:szCs w:val="22"/>
          <w:u w:val="single"/>
        </w:rPr>
        <w:t xml:space="preserve">       </w:t>
      </w:r>
      <w:r w:rsidR="00131AF6">
        <w:rPr>
          <w:rFonts w:ascii="Calibri" w:hAnsi="Calibri" w:cs="Arial Narrow"/>
          <w:sz w:val="22"/>
          <w:szCs w:val="22"/>
          <w:u w:val="single"/>
        </w:rPr>
        <w:t>_______</w:t>
      </w:r>
      <w:r w:rsidR="009957EA" w:rsidRPr="00131AF6">
        <w:rPr>
          <w:rFonts w:ascii="Calibri" w:hAnsi="Calibri" w:cs="Arial Narrow"/>
          <w:sz w:val="22"/>
          <w:szCs w:val="22"/>
          <w:u w:val="single"/>
        </w:rPr>
        <w:t xml:space="preserve">             n. </w:t>
      </w:r>
      <w:r w:rsidRPr="00131AF6">
        <w:rPr>
          <w:rFonts w:ascii="Calibri" w:hAnsi="Calibri" w:cs="Arial Narrow"/>
          <w:sz w:val="22"/>
          <w:szCs w:val="22"/>
          <w:u w:val="single"/>
        </w:rPr>
        <w:t xml:space="preserve">         ;</w:t>
      </w:r>
    </w:p>
    <w:p w14:paraId="57C6263A" w14:textId="77777777" w:rsidR="00F179F2" w:rsidRPr="00131AF6" w:rsidRDefault="00F179F2">
      <w:pPr>
        <w:pBdr>
          <w:bottom w:val="single" w:sz="4" w:space="1" w:color="000000"/>
        </w:pBdr>
        <w:spacing w:line="200" w:lineRule="atLeast"/>
        <w:rPr>
          <w:rFonts w:ascii="Calibri" w:hAnsi="Calibri" w:cs="Arial Narrow"/>
          <w:sz w:val="22"/>
          <w:szCs w:val="22"/>
        </w:rPr>
      </w:pPr>
    </w:p>
    <w:p w14:paraId="67B55DB4" w14:textId="77777777" w:rsidR="0091016B" w:rsidRPr="00131AF6" w:rsidRDefault="0091016B" w:rsidP="0091016B">
      <w:pPr>
        <w:pBdr>
          <w:bottom w:val="single" w:sz="4" w:space="1" w:color="000000"/>
        </w:pBdr>
        <w:tabs>
          <w:tab w:val="right" w:pos="9627"/>
        </w:tabs>
        <w:spacing w:line="200" w:lineRule="atLeast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t>recapito/i telefonico/i:</w:t>
      </w:r>
      <w:r w:rsidR="00131AF6" w:rsidRPr="00131AF6">
        <w:rPr>
          <w:rFonts w:ascii="Calibri" w:hAnsi="Calibri" w:cs="Arial Narrow"/>
          <w:sz w:val="22"/>
          <w:szCs w:val="22"/>
        </w:rPr>
        <w:t xml:space="preserve"> </w:t>
      </w:r>
    </w:p>
    <w:p w14:paraId="33D8AC0A" w14:textId="77777777" w:rsidR="0091016B" w:rsidRPr="00131AF6" w:rsidRDefault="0091016B" w:rsidP="0091016B">
      <w:pPr>
        <w:autoSpaceDE w:val="0"/>
        <w:spacing w:line="200" w:lineRule="atLeast"/>
        <w:rPr>
          <w:rFonts w:ascii="Calibri" w:hAnsi="Calibri" w:cs="Arial Narrow"/>
          <w:b/>
          <w:bCs/>
          <w:sz w:val="22"/>
          <w:szCs w:val="22"/>
        </w:rPr>
      </w:pPr>
    </w:p>
    <w:p w14:paraId="1A4CD9D2" w14:textId="77777777" w:rsidR="00394517" w:rsidRPr="00131AF6" w:rsidRDefault="0091016B" w:rsidP="00184556">
      <w:pPr>
        <w:pBdr>
          <w:bottom w:val="single" w:sz="4" w:space="1" w:color="000000"/>
        </w:pBdr>
        <w:tabs>
          <w:tab w:val="right" w:pos="9627"/>
        </w:tabs>
        <w:spacing w:line="200" w:lineRule="atLeast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t>email:</w:t>
      </w:r>
      <w:r w:rsidR="00131AF6" w:rsidRPr="00131AF6">
        <w:rPr>
          <w:rFonts w:ascii="Calibri" w:hAnsi="Calibri" w:cs="Arial Narrow"/>
          <w:sz w:val="22"/>
          <w:szCs w:val="22"/>
        </w:rPr>
        <w:t xml:space="preserve"> </w:t>
      </w:r>
    </w:p>
    <w:p w14:paraId="114D0D22" w14:textId="77777777" w:rsidR="00F179F2" w:rsidRPr="00131AF6" w:rsidRDefault="00F179F2">
      <w:pPr>
        <w:autoSpaceDE w:val="0"/>
        <w:spacing w:line="200" w:lineRule="atLeast"/>
        <w:rPr>
          <w:rFonts w:ascii="Calibri" w:hAnsi="Calibri" w:cs="Arial Narrow"/>
          <w:b/>
          <w:bCs/>
          <w:sz w:val="22"/>
          <w:szCs w:val="22"/>
        </w:rPr>
      </w:pPr>
    </w:p>
    <w:p w14:paraId="53FD7B89" w14:textId="77777777" w:rsidR="00F179F2" w:rsidRPr="00131AF6" w:rsidRDefault="00184556" w:rsidP="00184556">
      <w:pPr>
        <w:pBdr>
          <w:bottom w:val="single" w:sz="4" w:space="1" w:color="000000"/>
        </w:pBdr>
        <w:tabs>
          <w:tab w:val="right" w:pos="9627"/>
        </w:tabs>
        <w:autoSpaceDE w:val="0"/>
        <w:spacing w:line="200" w:lineRule="atLeast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t>c</w:t>
      </w:r>
      <w:r w:rsidR="00F179F2" w:rsidRPr="00131AF6">
        <w:rPr>
          <w:rFonts w:ascii="Calibri" w:hAnsi="Calibri" w:cs="Arial Narrow"/>
          <w:sz w:val="22"/>
          <w:szCs w:val="22"/>
        </w:rPr>
        <w:t>ittadinanza</w:t>
      </w:r>
      <w:r w:rsidRPr="00131AF6">
        <w:rPr>
          <w:rFonts w:ascii="Calibri" w:hAnsi="Calibri" w:cs="Arial Narrow"/>
          <w:sz w:val="22"/>
          <w:szCs w:val="22"/>
        </w:rPr>
        <w:t>:</w:t>
      </w:r>
      <w:r w:rsidR="00F179F2" w:rsidRPr="00131AF6">
        <w:rPr>
          <w:rFonts w:ascii="Calibri" w:hAnsi="Calibri" w:cs="Arial Narrow"/>
          <w:sz w:val="22"/>
          <w:szCs w:val="22"/>
        </w:rPr>
        <w:t xml:space="preserve"> </w:t>
      </w:r>
      <w:r w:rsidRPr="00131AF6">
        <w:rPr>
          <w:rFonts w:ascii="Calibri" w:hAnsi="Calibri" w:cs="Arial Narrow"/>
          <w:sz w:val="22"/>
          <w:szCs w:val="22"/>
        </w:rPr>
        <w:tab/>
        <w:t>;</w:t>
      </w:r>
    </w:p>
    <w:p w14:paraId="3E791AB9" w14:textId="77777777" w:rsidR="00F179F2" w:rsidRPr="00131AF6" w:rsidRDefault="00F179F2">
      <w:pPr>
        <w:jc w:val="both"/>
        <w:rPr>
          <w:rFonts w:ascii="Calibri" w:hAnsi="Calibri" w:cs="Arial Narrow"/>
          <w:sz w:val="22"/>
          <w:szCs w:val="22"/>
        </w:rPr>
      </w:pPr>
    </w:p>
    <w:p w14:paraId="470310E2" w14:textId="77777777" w:rsidR="00F179F2" w:rsidRPr="00131AF6" w:rsidRDefault="00F179F2">
      <w:pPr>
        <w:spacing w:line="360" w:lineRule="auto"/>
        <w:jc w:val="both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  <w:u w:val="single"/>
        </w:rPr>
        <w:t xml:space="preserve">stato occupazionale:  </w:t>
      </w:r>
    </w:p>
    <w:p w14:paraId="5BAB9A99" w14:textId="77777777" w:rsidR="00F179F2" w:rsidRPr="00131AF6" w:rsidRDefault="00D820E0">
      <w:pPr>
        <w:spacing w:line="360" w:lineRule="auto"/>
        <w:ind w:left="544"/>
        <w:jc w:val="both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sym w:font="Wingdings" w:char="F071"/>
      </w:r>
      <w:r w:rsidR="00966A30" w:rsidRPr="00131AF6">
        <w:rPr>
          <w:rFonts w:ascii="Calibri" w:hAnsi="Calibri" w:cs="Arial Narrow"/>
          <w:sz w:val="22"/>
          <w:szCs w:val="22"/>
        </w:rPr>
        <w:t xml:space="preserve"> </w:t>
      </w:r>
      <w:r w:rsidR="00F179F2" w:rsidRPr="00131AF6">
        <w:rPr>
          <w:rFonts w:ascii="Calibri" w:hAnsi="Calibri" w:cs="Arial Narrow"/>
          <w:sz w:val="22"/>
          <w:szCs w:val="22"/>
        </w:rPr>
        <w:t>lavoratore dipendente con contratto a tempo indeterm</w:t>
      </w:r>
      <w:r w:rsidR="004F249C" w:rsidRPr="00131AF6">
        <w:rPr>
          <w:rFonts w:ascii="Calibri" w:hAnsi="Calibri" w:cs="Arial Narrow"/>
          <w:sz w:val="22"/>
          <w:szCs w:val="22"/>
        </w:rPr>
        <w:t>inato;</w:t>
      </w:r>
    </w:p>
    <w:p w14:paraId="6156BA05" w14:textId="77777777" w:rsidR="00F179F2" w:rsidRPr="00131AF6" w:rsidRDefault="00D820E0">
      <w:pPr>
        <w:spacing w:line="360" w:lineRule="auto"/>
        <w:ind w:left="544"/>
        <w:jc w:val="both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sym w:font="Wingdings" w:char="F071"/>
      </w:r>
      <w:r w:rsidR="004F249C" w:rsidRPr="00131AF6">
        <w:rPr>
          <w:rFonts w:ascii="Calibri" w:hAnsi="Calibri" w:cs="Arial Narrow"/>
          <w:sz w:val="22"/>
          <w:szCs w:val="22"/>
        </w:rPr>
        <w:t xml:space="preserve"> lavoratore autonomo;</w:t>
      </w:r>
      <w:r w:rsidR="00F179F2" w:rsidRPr="00131AF6">
        <w:rPr>
          <w:rFonts w:ascii="Calibri" w:hAnsi="Calibri" w:cs="Arial Narrow"/>
          <w:sz w:val="22"/>
          <w:szCs w:val="22"/>
        </w:rPr>
        <w:t xml:space="preserve">  </w:t>
      </w:r>
    </w:p>
    <w:p w14:paraId="572B34DF" w14:textId="77777777" w:rsidR="00F179F2" w:rsidRPr="00131AF6" w:rsidRDefault="00D820E0">
      <w:pPr>
        <w:spacing w:line="360" w:lineRule="auto"/>
        <w:ind w:left="544"/>
        <w:jc w:val="both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sym w:font="Wingdings" w:char="F071"/>
      </w:r>
      <w:r w:rsidR="00F179F2" w:rsidRPr="00131AF6">
        <w:rPr>
          <w:rFonts w:ascii="Calibri" w:hAnsi="Calibri" w:cs="Arial Narrow"/>
          <w:sz w:val="22"/>
          <w:szCs w:val="22"/>
        </w:rPr>
        <w:t xml:space="preserve"> lavoratore precario </w:t>
      </w:r>
      <w:r w:rsidRPr="00131AF6">
        <w:rPr>
          <w:rFonts w:ascii="Calibri" w:hAnsi="Calibri" w:cs="Arial Narrow"/>
          <w:i/>
          <w:iCs/>
          <w:sz w:val="22"/>
          <w:szCs w:val="22"/>
        </w:rPr>
        <w:t>(a tempo determinato,</w:t>
      </w:r>
      <w:r w:rsidR="00F179F2" w:rsidRPr="00131AF6">
        <w:rPr>
          <w:rFonts w:ascii="Calibri" w:hAnsi="Calibri" w:cs="Arial Narrow"/>
          <w:i/>
          <w:iCs/>
          <w:sz w:val="22"/>
          <w:szCs w:val="22"/>
        </w:rPr>
        <w:t xml:space="preserve"> </w:t>
      </w:r>
      <w:proofErr w:type="spellStart"/>
      <w:r w:rsidR="00F179F2" w:rsidRPr="00131AF6">
        <w:rPr>
          <w:rFonts w:ascii="Calibri" w:hAnsi="Calibri" w:cs="Arial Narrow"/>
          <w:i/>
          <w:iCs/>
          <w:sz w:val="22"/>
          <w:szCs w:val="22"/>
        </w:rPr>
        <w:t>Co</w:t>
      </w:r>
      <w:r w:rsidR="004F249C" w:rsidRPr="00131AF6">
        <w:rPr>
          <w:rFonts w:ascii="Calibri" w:hAnsi="Calibri" w:cs="Arial Narrow"/>
          <w:i/>
          <w:iCs/>
          <w:sz w:val="22"/>
          <w:szCs w:val="22"/>
        </w:rPr>
        <w:t>.</w:t>
      </w:r>
      <w:r w:rsidR="00F179F2" w:rsidRPr="00131AF6">
        <w:rPr>
          <w:rFonts w:ascii="Calibri" w:hAnsi="Calibri" w:cs="Arial Narrow"/>
          <w:i/>
          <w:iCs/>
          <w:sz w:val="22"/>
          <w:szCs w:val="22"/>
        </w:rPr>
        <w:t>Co</w:t>
      </w:r>
      <w:r w:rsidR="004F249C" w:rsidRPr="00131AF6">
        <w:rPr>
          <w:rFonts w:ascii="Calibri" w:hAnsi="Calibri" w:cs="Arial Narrow"/>
          <w:i/>
          <w:iCs/>
          <w:sz w:val="22"/>
          <w:szCs w:val="22"/>
        </w:rPr>
        <w:t>.</w:t>
      </w:r>
      <w:r w:rsidR="00F179F2" w:rsidRPr="00131AF6">
        <w:rPr>
          <w:rFonts w:ascii="Calibri" w:hAnsi="Calibri" w:cs="Arial Narrow"/>
          <w:i/>
          <w:iCs/>
          <w:sz w:val="22"/>
          <w:szCs w:val="22"/>
        </w:rPr>
        <w:t>Pro.</w:t>
      </w:r>
      <w:proofErr w:type="spellEnd"/>
      <w:r w:rsidR="004F249C" w:rsidRPr="00131AF6">
        <w:rPr>
          <w:rFonts w:ascii="Calibri" w:hAnsi="Calibri" w:cs="Arial Narrow"/>
          <w:i/>
          <w:iCs/>
          <w:sz w:val="22"/>
          <w:szCs w:val="22"/>
        </w:rPr>
        <w:t>,</w:t>
      </w:r>
      <w:r w:rsidR="00F179F2" w:rsidRPr="00131AF6">
        <w:rPr>
          <w:rFonts w:ascii="Calibri" w:hAnsi="Calibri" w:cs="Arial Narrow"/>
          <w:i/>
          <w:iCs/>
          <w:sz w:val="22"/>
          <w:szCs w:val="22"/>
        </w:rPr>
        <w:t>...)</w:t>
      </w:r>
      <w:r w:rsidR="004F249C" w:rsidRPr="00131AF6">
        <w:rPr>
          <w:rFonts w:ascii="Calibri" w:hAnsi="Calibri" w:cs="Arial Narrow"/>
          <w:i/>
          <w:iCs/>
          <w:sz w:val="22"/>
          <w:szCs w:val="22"/>
        </w:rPr>
        <w:t>;</w:t>
      </w:r>
    </w:p>
    <w:p w14:paraId="2F982DCC" w14:textId="77777777" w:rsidR="00F179F2" w:rsidRPr="00131AF6" w:rsidRDefault="00D820E0">
      <w:pPr>
        <w:spacing w:line="360" w:lineRule="auto"/>
        <w:ind w:left="544"/>
        <w:jc w:val="both"/>
        <w:rPr>
          <w:rFonts w:ascii="Calibri" w:hAnsi="Calibri" w:cs="Arial Narrow"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sym w:font="Wingdings" w:char="F071"/>
      </w:r>
      <w:r w:rsidRPr="00131AF6">
        <w:rPr>
          <w:rFonts w:ascii="Calibri" w:hAnsi="Calibri" w:cs="Arial Narrow"/>
          <w:sz w:val="22"/>
          <w:szCs w:val="22"/>
        </w:rPr>
        <w:t xml:space="preserve"> </w:t>
      </w:r>
      <w:r w:rsidR="00F179F2" w:rsidRPr="00131AF6">
        <w:rPr>
          <w:rFonts w:ascii="Calibri" w:hAnsi="Calibri" w:cs="Arial Narrow"/>
          <w:i/>
          <w:iCs/>
          <w:sz w:val="22"/>
          <w:szCs w:val="22"/>
        </w:rPr>
        <w:t>altro</w:t>
      </w:r>
      <w:r w:rsidR="00184556" w:rsidRPr="00131AF6">
        <w:rPr>
          <w:rFonts w:ascii="Calibri" w:hAnsi="Calibri" w:cs="Arial Narrow"/>
          <w:i/>
          <w:iCs/>
          <w:sz w:val="22"/>
          <w:szCs w:val="22"/>
        </w:rPr>
        <w:t xml:space="preserve"> </w:t>
      </w:r>
      <w:r w:rsidR="009957EA" w:rsidRPr="00131AF6">
        <w:rPr>
          <w:rFonts w:ascii="Calibri" w:hAnsi="Calibri" w:cs="Arial Narrow"/>
          <w:i/>
          <w:iCs/>
          <w:sz w:val="22"/>
          <w:szCs w:val="22"/>
        </w:rPr>
        <w:t>…</w:t>
      </w:r>
      <w:r w:rsidR="00184556" w:rsidRPr="00131AF6">
        <w:rPr>
          <w:rFonts w:ascii="Calibri" w:hAnsi="Calibri" w:cs="Arial Narrow"/>
          <w:i/>
          <w:iCs/>
          <w:sz w:val="22"/>
          <w:szCs w:val="22"/>
        </w:rPr>
        <w:t>....................................................................................................................................</w:t>
      </w:r>
      <w:r w:rsidR="00F179F2" w:rsidRPr="00131AF6">
        <w:rPr>
          <w:rFonts w:ascii="Calibri" w:hAnsi="Calibri" w:cs="Arial Narrow"/>
          <w:i/>
          <w:iCs/>
          <w:sz w:val="22"/>
          <w:szCs w:val="22"/>
        </w:rPr>
        <w:t>.</w:t>
      </w:r>
      <w:r w:rsidR="00184556" w:rsidRPr="00131AF6">
        <w:rPr>
          <w:rFonts w:ascii="Calibri" w:hAnsi="Calibri" w:cs="Arial Narrow"/>
          <w:i/>
          <w:iCs/>
          <w:sz w:val="22"/>
          <w:szCs w:val="22"/>
        </w:rPr>
        <w:t>;</w:t>
      </w:r>
    </w:p>
    <w:p w14:paraId="7C21BC54" w14:textId="77777777" w:rsidR="00F179F2" w:rsidRPr="009957EA" w:rsidRDefault="00F179F2">
      <w:pPr>
        <w:jc w:val="both"/>
        <w:rPr>
          <w:rFonts w:ascii="Calibri" w:hAnsi="Calibri" w:cs="Arial Narrow"/>
        </w:rPr>
      </w:pPr>
    </w:p>
    <w:p w14:paraId="3542DED3" w14:textId="77777777" w:rsidR="00F179F2" w:rsidRPr="00131AF6" w:rsidRDefault="00184556">
      <w:pPr>
        <w:jc w:val="both"/>
        <w:rPr>
          <w:rFonts w:ascii="Calibri" w:hAnsi="Calibri" w:cs="Arial Narrow"/>
          <w:b/>
          <w:bCs/>
          <w:sz w:val="22"/>
          <w:szCs w:val="22"/>
        </w:rPr>
      </w:pPr>
      <w:r w:rsidRPr="00131AF6">
        <w:rPr>
          <w:rFonts w:ascii="Calibri" w:hAnsi="Calibri" w:cs="Arial Narrow"/>
          <w:sz w:val="22"/>
          <w:szCs w:val="22"/>
        </w:rPr>
        <w:t>p</w:t>
      </w:r>
      <w:r w:rsidR="00F179F2" w:rsidRPr="00131AF6">
        <w:rPr>
          <w:rFonts w:ascii="Calibri" w:hAnsi="Calibri" w:cs="Arial Narrow"/>
          <w:sz w:val="22"/>
          <w:szCs w:val="22"/>
        </w:rPr>
        <w:t>resa visione dell’Avviso pubblico richiamato in oggetto e delle condizioni in esso riportate,</w:t>
      </w:r>
    </w:p>
    <w:p w14:paraId="616B0550" w14:textId="77777777" w:rsidR="003F4BEB" w:rsidRPr="00131AF6" w:rsidRDefault="003F4BEB">
      <w:pPr>
        <w:autoSpaceDE w:val="0"/>
        <w:jc w:val="center"/>
        <w:rPr>
          <w:rFonts w:ascii="Calibri" w:hAnsi="Calibri" w:cs="Arial Narrow"/>
          <w:b/>
          <w:bCs/>
          <w:sz w:val="22"/>
          <w:szCs w:val="22"/>
        </w:rPr>
      </w:pPr>
    </w:p>
    <w:p w14:paraId="61B7C4E6" w14:textId="77777777" w:rsidR="00F179F2" w:rsidRPr="00131AF6" w:rsidRDefault="00F179F2">
      <w:pPr>
        <w:autoSpaceDE w:val="0"/>
        <w:jc w:val="center"/>
        <w:rPr>
          <w:rFonts w:ascii="Calibri" w:hAnsi="Calibri" w:cs="Arial Narrow"/>
          <w:b/>
          <w:bCs/>
          <w:sz w:val="22"/>
          <w:szCs w:val="22"/>
        </w:rPr>
      </w:pPr>
      <w:r w:rsidRPr="00131AF6">
        <w:rPr>
          <w:rFonts w:ascii="Calibri" w:hAnsi="Calibri" w:cs="Arial Narrow"/>
          <w:b/>
          <w:bCs/>
          <w:sz w:val="22"/>
          <w:szCs w:val="22"/>
        </w:rPr>
        <w:t>C H I E D E</w:t>
      </w:r>
    </w:p>
    <w:p w14:paraId="6209888A" w14:textId="77777777" w:rsidR="00F179F2" w:rsidRPr="00131AF6" w:rsidRDefault="00F179F2">
      <w:pPr>
        <w:autoSpaceDE w:val="0"/>
        <w:jc w:val="center"/>
        <w:rPr>
          <w:rFonts w:ascii="Calibri" w:hAnsi="Calibri" w:cs="Arial Narrow"/>
          <w:b/>
          <w:bCs/>
          <w:sz w:val="22"/>
          <w:szCs w:val="22"/>
        </w:rPr>
      </w:pPr>
    </w:p>
    <w:p w14:paraId="22C7FFEF" w14:textId="77777777" w:rsidR="003F4BEB" w:rsidRPr="00CA00B4" w:rsidRDefault="00131AF6" w:rsidP="00131AF6">
      <w:pPr>
        <w:jc w:val="both"/>
        <w:rPr>
          <w:rFonts w:ascii="Calibri" w:hAnsi="Calibri" w:cs="Calibri"/>
          <w:sz w:val="22"/>
          <w:szCs w:val="22"/>
        </w:rPr>
      </w:pPr>
      <w:r w:rsidRPr="00CA00B4">
        <w:rPr>
          <w:rFonts w:ascii="Calibri" w:hAnsi="Calibri" w:cs="Calibri"/>
          <w:sz w:val="22"/>
          <w:szCs w:val="22"/>
        </w:rPr>
        <w:t>la concessione di un contributo per il sostegno agli inquilini morosi incolpevoli in conformità a quanto stabilito con deliberazione della Giunta Regionale del 24 luglio 2023, n. 1108.</w:t>
      </w:r>
    </w:p>
    <w:p w14:paraId="6DB23994" w14:textId="77777777" w:rsidR="00F179F2" w:rsidRPr="009957EA" w:rsidRDefault="00F179F2">
      <w:pPr>
        <w:autoSpaceDE w:val="0"/>
        <w:jc w:val="both"/>
        <w:rPr>
          <w:rFonts w:ascii="Calibri" w:hAnsi="Calibri" w:cs="Arial Narrow"/>
        </w:rPr>
      </w:pPr>
    </w:p>
    <w:p w14:paraId="6957E716" w14:textId="77777777" w:rsidR="00F179F2" w:rsidRPr="00174F3C" w:rsidRDefault="00F179F2">
      <w:pPr>
        <w:autoSpaceDE w:val="0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>A tal fine, consapevole delle responsabilità penali previste dall’art. 76 del D.P.R. n. 445/2000 per falsità in atti e dichiarazioni mendaci e della decadenza dal beneficio eventualmente concesso sulla base delle dichiarazioni non veritiere, come indicato dall’art. 75 dello stesso D.P.R. n. 445/2000, ai sensi degli articoli 46 e 47 del D.P.R. n. 445/2000,</w:t>
      </w:r>
    </w:p>
    <w:p w14:paraId="6C492ECD" w14:textId="77777777" w:rsidR="00174F3C" w:rsidRDefault="00174F3C">
      <w:pPr>
        <w:autoSpaceDE w:val="0"/>
        <w:jc w:val="center"/>
        <w:rPr>
          <w:rFonts w:ascii="Calibri" w:hAnsi="Calibri" w:cs="Arial Narrow"/>
          <w:b/>
          <w:bCs/>
        </w:rPr>
      </w:pPr>
    </w:p>
    <w:p w14:paraId="4E955952" w14:textId="77777777" w:rsidR="00F179F2" w:rsidRPr="00174F3C" w:rsidRDefault="00F179F2">
      <w:pPr>
        <w:autoSpaceDE w:val="0"/>
        <w:jc w:val="center"/>
        <w:rPr>
          <w:rFonts w:ascii="Calibri" w:eastAsia="Arial" w:hAnsi="Calibri" w:cs="Arial Narrow"/>
          <w:b/>
          <w:bCs/>
          <w:color w:val="000000"/>
          <w:sz w:val="22"/>
          <w:szCs w:val="22"/>
        </w:rPr>
      </w:pPr>
      <w:r w:rsidRPr="00174F3C">
        <w:rPr>
          <w:rFonts w:ascii="Calibri" w:hAnsi="Calibri" w:cs="Arial Narrow"/>
          <w:b/>
          <w:bCs/>
          <w:sz w:val="22"/>
          <w:szCs w:val="22"/>
        </w:rPr>
        <w:t>D</w:t>
      </w:r>
      <w:r w:rsidR="004F249C" w:rsidRPr="00174F3C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174F3C">
        <w:rPr>
          <w:rFonts w:ascii="Calibri" w:hAnsi="Calibri" w:cs="Arial Narrow"/>
          <w:b/>
          <w:bCs/>
          <w:sz w:val="22"/>
          <w:szCs w:val="22"/>
        </w:rPr>
        <w:t>I</w:t>
      </w:r>
      <w:r w:rsidR="004F249C" w:rsidRPr="00174F3C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174F3C">
        <w:rPr>
          <w:rFonts w:ascii="Calibri" w:hAnsi="Calibri" w:cs="Arial Narrow"/>
          <w:b/>
          <w:bCs/>
          <w:sz w:val="22"/>
          <w:szCs w:val="22"/>
        </w:rPr>
        <w:t>C</w:t>
      </w:r>
      <w:r w:rsidR="004F249C" w:rsidRPr="00174F3C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174F3C">
        <w:rPr>
          <w:rFonts w:ascii="Calibri" w:hAnsi="Calibri" w:cs="Arial Narrow"/>
          <w:b/>
          <w:bCs/>
          <w:sz w:val="22"/>
          <w:szCs w:val="22"/>
        </w:rPr>
        <w:t>H</w:t>
      </w:r>
      <w:r w:rsidR="004F249C" w:rsidRPr="00174F3C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174F3C">
        <w:rPr>
          <w:rFonts w:ascii="Calibri" w:hAnsi="Calibri" w:cs="Arial Narrow"/>
          <w:b/>
          <w:bCs/>
          <w:sz w:val="22"/>
          <w:szCs w:val="22"/>
        </w:rPr>
        <w:t>I</w:t>
      </w:r>
      <w:r w:rsidR="004F249C" w:rsidRPr="00174F3C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174F3C">
        <w:rPr>
          <w:rFonts w:ascii="Calibri" w:hAnsi="Calibri" w:cs="Arial Narrow"/>
          <w:b/>
          <w:bCs/>
          <w:sz w:val="22"/>
          <w:szCs w:val="22"/>
        </w:rPr>
        <w:t>A</w:t>
      </w:r>
      <w:r w:rsidR="004F249C" w:rsidRPr="00174F3C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174F3C">
        <w:rPr>
          <w:rFonts w:ascii="Calibri" w:hAnsi="Calibri" w:cs="Arial Narrow"/>
          <w:b/>
          <w:bCs/>
          <w:sz w:val="22"/>
          <w:szCs w:val="22"/>
        </w:rPr>
        <w:t>R</w:t>
      </w:r>
      <w:r w:rsidR="004F249C" w:rsidRPr="00174F3C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174F3C">
        <w:rPr>
          <w:rFonts w:ascii="Calibri" w:hAnsi="Calibri" w:cs="Arial Narrow"/>
          <w:b/>
          <w:bCs/>
          <w:sz w:val="22"/>
          <w:szCs w:val="22"/>
        </w:rPr>
        <w:t>A</w:t>
      </w:r>
    </w:p>
    <w:p w14:paraId="52907987" w14:textId="77777777" w:rsidR="00F179F2" w:rsidRPr="00174F3C" w:rsidRDefault="00F179F2">
      <w:pPr>
        <w:autoSpaceDE w:val="0"/>
        <w:jc w:val="center"/>
        <w:rPr>
          <w:rFonts w:ascii="Calibri" w:eastAsia="Arial" w:hAnsi="Calibri" w:cs="Arial Narrow"/>
          <w:i/>
          <w:iCs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b/>
          <w:bCs/>
          <w:color w:val="000000"/>
          <w:sz w:val="22"/>
          <w:szCs w:val="22"/>
        </w:rPr>
        <w:t>di rientrare in una delle seguenti categorie di cui al</w:t>
      </w:r>
      <w:r w:rsidR="00174F3C">
        <w:rPr>
          <w:rFonts w:ascii="Calibri" w:eastAsia="Arial" w:hAnsi="Calibri" w:cs="Arial Narrow"/>
          <w:b/>
          <w:bCs/>
          <w:color w:val="000000"/>
          <w:sz w:val="22"/>
          <w:szCs w:val="22"/>
        </w:rPr>
        <w:t xml:space="preserve">l’art. 3 </w:t>
      </w:r>
      <w:r w:rsidRPr="00174F3C">
        <w:rPr>
          <w:rFonts w:ascii="Calibri" w:eastAsia="Arial" w:hAnsi="Calibri" w:cs="Arial Narrow"/>
          <w:b/>
          <w:bCs/>
          <w:color w:val="000000"/>
          <w:sz w:val="22"/>
          <w:szCs w:val="22"/>
        </w:rPr>
        <w:t>dell'Avviso pubblico</w:t>
      </w:r>
    </w:p>
    <w:p w14:paraId="0B93089D" w14:textId="77777777" w:rsidR="00F179F2" w:rsidRPr="00174F3C" w:rsidRDefault="00F179F2">
      <w:pPr>
        <w:autoSpaceDE w:val="0"/>
        <w:jc w:val="center"/>
        <w:rPr>
          <w:rFonts w:ascii="Calibri" w:eastAsia="Arial" w:hAnsi="Calibri" w:cs="Arial Narrow"/>
          <w:i/>
          <w:iCs/>
          <w:color w:val="000000"/>
          <w:sz w:val="18"/>
          <w:szCs w:val="18"/>
        </w:rPr>
      </w:pPr>
      <w:r w:rsidRPr="00174F3C">
        <w:rPr>
          <w:rFonts w:ascii="Calibri" w:eastAsia="Arial" w:hAnsi="Calibri" w:cs="Arial Narrow"/>
          <w:i/>
          <w:iCs/>
          <w:color w:val="000000"/>
          <w:sz w:val="18"/>
          <w:szCs w:val="18"/>
        </w:rPr>
        <w:t>(barrare la categoria nella quale si rientra):</w:t>
      </w:r>
    </w:p>
    <w:p w14:paraId="22BE16F9" w14:textId="77777777" w:rsidR="00301AE3" w:rsidRDefault="00301AE3">
      <w:pPr>
        <w:autoSpaceDE w:val="0"/>
        <w:jc w:val="center"/>
        <w:rPr>
          <w:rFonts w:ascii="Arial Narrow" w:hAnsi="Arial Narrow" w:cs="Arial Narrow"/>
          <w:b/>
          <w:bCs/>
          <w:sz w:val="19"/>
          <w:szCs w:val="19"/>
        </w:rPr>
      </w:pPr>
    </w:p>
    <w:p w14:paraId="7184212D" w14:textId="77777777" w:rsidR="00660F22" w:rsidRPr="0042161F" w:rsidRDefault="00174F3C" w:rsidP="00174F3C">
      <w:pPr>
        <w:jc w:val="both"/>
        <w:rPr>
          <w:rFonts w:ascii="Calibri" w:hAnsi="Calibri"/>
          <w:sz w:val="22"/>
          <w:szCs w:val="22"/>
        </w:rPr>
      </w:pPr>
      <w:bookmarkStart w:id="0" w:name="_Hlk152041727"/>
      <w:r w:rsidRPr="0042161F">
        <w:rPr>
          <w:rFonts w:ascii="Calibri" w:hAnsi="Calibri" w:cs="Calibri"/>
          <w:b/>
          <w:bCs/>
          <w:sz w:val="40"/>
          <w:szCs w:val="40"/>
        </w:rPr>
        <w:t>□</w:t>
      </w:r>
      <w:bookmarkEnd w:id="0"/>
      <w:r w:rsidRPr="0042161F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660F22" w:rsidRPr="0042161F">
        <w:rPr>
          <w:rFonts w:ascii="Calibri" w:hAnsi="Calibri"/>
          <w:b/>
          <w:bCs/>
          <w:sz w:val="22"/>
          <w:szCs w:val="22"/>
        </w:rPr>
        <w:t>Cat</w:t>
      </w:r>
      <w:proofErr w:type="spellEnd"/>
      <w:r w:rsidR="00660F22" w:rsidRPr="0042161F">
        <w:rPr>
          <w:rFonts w:ascii="Calibri" w:hAnsi="Calibri"/>
          <w:b/>
          <w:bCs/>
          <w:sz w:val="22"/>
          <w:szCs w:val="22"/>
        </w:rPr>
        <w:t>. A)</w:t>
      </w:r>
      <w:r w:rsidR="00660F22" w:rsidRPr="0042161F">
        <w:rPr>
          <w:rFonts w:ascii="Calibri" w:hAnsi="Calibri"/>
          <w:sz w:val="22"/>
          <w:szCs w:val="22"/>
        </w:rPr>
        <w:t xml:space="preserve"> </w:t>
      </w:r>
      <w:r w:rsidR="00282F4B" w:rsidRPr="0042161F">
        <w:rPr>
          <w:rFonts w:ascii="Calibri" w:hAnsi="Calibri"/>
          <w:i/>
          <w:iCs/>
          <w:sz w:val="22"/>
          <w:szCs w:val="22"/>
        </w:rPr>
        <w:t xml:space="preserve">Sanare la </w:t>
      </w:r>
      <w:r w:rsidR="00EF08CB" w:rsidRPr="0042161F">
        <w:rPr>
          <w:rFonts w:ascii="Calibri" w:hAnsi="Calibri"/>
          <w:i/>
          <w:iCs/>
          <w:sz w:val="22"/>
          <w:szCs w:val="22"/>
        </w:rPr>
        <w:t xml:space="preserve">morosità </w:t>
      </w:r>
      <w:r w:rsidR="00282F4B" w:rsidRPr="0042161F">
        <w:rPr>
          <w:rFonts w:ascii="Calibri" w:hAnsi="Calibri"/>
          <w:i/>
          <w:iCs/>
          <w:sz w:val="22"/>
          <w:szCs w:val="22"/>
        </w:rPr>
        <w:t xml:space="preserve">incolpevole accertata dal Comune, qualora il periodo residuo del contratto in essere non sia inferiore ad anni 2, con contestuale rinuncia all'esecuzione del provvedimento di rilascio dell'immobile </w:t>
      </w:r>
    </w:p>
    <w:p w14:paraId="74F9A990" w14:textId="77777777" w:rsidR="00660F22" w:rsidRPr="0042161F" w:rsidRDefault="00174F3C" w:rsidP="00174F3C">
      <w:pPr>
        <w:jc w:val="both"/>
        <w:rPr>
          <w:rFonts w:ascii="Calibri" w:hAnsi="Calibri"/>
          <w:sz w:val="22"/>
          <w:szCs w:val="22"/>
        </w:rPr>
      </w:pPr>
      <w:r w:rsidRPr="0042161F">
        <w:rPr>
          <w:rFonts w:ascii="Calibri" w:hAnsi="Calibri" w:cs="Calibri"/>
          <w:b/>
          <w:bCs/>
          <w:sz w:val="40"/>
          <w:szCs w:val="40"/>
        </w:rPr>
        <w:lastRenderedPageBreak/>
        <w:t xml:space="preserve">□ </w:t>
      </w:r>
      <w:proofErr w:type="spellStart"/>
      <w:r w:rsidR="00660F22" w:rsidRPr="0042161F">
        <w:rPr>
          <w:rFonts w:ascii="Calibri" w:hAnsi="Calibri"/>
          <w:b/>
          <w:bCs/>
          <w:sz w:val="22"/>
          <w:szCs w:val="22"/>
        </w:rPr>
        <w:t>Cat</w:t>
      </w:r>
      <w:proofErr w:type="spellEnd"/>
      <w:r w:rsidR="00660F22" w:rsidRPr="0042161F">
        <w:rPr>
          <w:rFonts w:ascii="Calibri" w:hAnsi="Calibri"/>
          <w:b/>
          <w:bCs/>
          <w:sz w:val="22"/>
          <w:szCs w:val="22"/>
        </w:rPr>
        <w:t>. B)</w:t>
      </w:r>
      <w:r w:rsidR="00660F22" w:rsidRPr="0042161F">
        <w:rPr>
          <w:rFonts w:ascii="Calibri" w:hAnsi="Calibri"/>
          <w:sz w:val="22"/>
          <w:szCs w:val="22"/>
        </w:rPr>
        <w:t xml:space="preserve"> </w:t>
      </w:r>
      <w:r w:rsidR="00282F4B" w:rsidRPr="0042161F">
        <w:rPr>
          <w:rFonts w:ascii="Calibri" w:hAnsi="Calibri"/>
          <w:i/>
          <w:iCs/>
          <w:sz w:val="22"/>
          <w:szCs w:val="22"/>
        </w:rPr>
        <w:t xml:space="preserve">Ristorare la </w:t>
      </w:r>
      <w:r w:rsidR="00EF08CB" w:rsidRPr="0042161F">
        <w:rPr>
          <w:rFonts w:ascii="Calibri" w:hAnsi="Calibri"/>
          <w:i/>
          <w:iCs/>
          <w:sz w:val="22"/>
          <w:szCs w:val="22"/>
        </w:rPr>
        <w:t xml:space="preserve">proprietà </w:t>
      </w:r>
      <w:r w:rsidR="00282F4B" w:rsidRPr="0042161F">
        <w:rPr>
          <w:rFonts w:ascii="Calibri" w:hAnsi="Calibri"/>
          <w:i/>
          <w:iCs/>
          <w:sz w:val="22"/>
          <w:szCs w:val="22"/>
        </w:rPr>
        <w:t xml:space="preserve">dei canoni corrispondenti alle </w:t>
      </w:r>
      <w:r w:rsidR="00EF08CB" w:rsidRPr="0042161F">
        <w:rPr>
          <w:rFonts w:ascii="Calibri" w:hAnsi="Calibri"/>
          <w:i/>
          <w:iCs/>
          <w:sz w:val="22"/>
          <w:szCs w:val="22"/>
        </w:rPr>
        <w:t xml:space="preserve">mensilità </w:t>
      </w:r>
      <w:r w:rsidR="00282F4B" w:rsidRPr="0042161F">
        <w:rPr>
          <w:rFonts w:ascii="Calibri" w:hAnsi="Calibri"/>
          <w:i/>
          <w:iCs/>
          <w:sz w:val="22"/>
          <w:szCs w:val="22"/>
        </w:rPr>
        <w:t>di differimento qualora il proprietario dell'immobile consenta il differimento dell'esecuzione del provvedimento di rilascio dell'immobile per il tempo necessario a trovare un'adeguata soluzione abitativa all'inquilino moroso incolpevole</w:t>
      </w:r>
    </w:p>
    <w:p w14:paraId="28EB0102" w14:textId="77777777" w:rsidR="00660F22" w:rsidRPr="0042161F" w:rsidRDefault="00174F3C" w:rsidP="00660F22">
      <w:pPr>
        <w:jc w:val="both"/>
        <w:rPr>
          <w:rFonts w:ascii="Calibri" w:hAnsi="Calibri"/>
          <w:sz w:val="22"/>
          <w:szCs w:val="22"/>
        </w:rPr>
      </w:pPr>
      <w:r w:rsidRPr="0042161F">
        <w:rPr>
          <w:rFonts w:ascii="Calibri" w:hAnsi="Calibri" w:cs="Calibri"/>
          <w:b/>
          <w:bCs/>
          <w:sz w:val="40"/>
          <w:szCs w:val="40"/>
        </w:rPr>
        <w:t xml:space="preserve">□ </w:t>
      </w:r>
      <w:proofErr w:type="spellStart"/>
      <w:r w:rsidR="00660F22" w:rsidRPr="0042161F">
        <w:rPr>
          <w:rFonts w:ascii="Calibri" w:hAnsi="Calibri"/>
          <w:b/>
          <w:bCs/>
          <w:sz w:val="22"/>
          <w:szCs w:val="22"/>
        </w:rPr>
        <w:t>Cat</w:t>
      </w:r>
      <w:proofErr w:type="spellEnd"/>
      <w:r w:rsidR="00660F22" w:rsidRPr="0042161F">
        <w:rPr>
          <w:rFonts w:ascii="Calibri" w:hAnsi="Calibri"/>
          <w:b/>
          <w:bCs/>
          <w:sz w:val="22"/>
          <w:szCs w:val="22"/>
        </w:rPr>
        <w:t xml:space="preserve">. C) </w:t>
      </w:r>
      <w:r w:rsidR="00282F4B" w:rsidRPr="0042161F">
        <w:rPr>
          <w:rFonts w:ascii="Calibri" w:hAnsi="Calibri"/>
          <w:i/>
          <w:iCs/>
          <w:sz w:val="22"/>
          <w:szCs w:val="22"/>
        </w:rPr>
        <w:t>- Assicurare il versamento di un deposito cauzionale per stipulare un nuovo contratto di locazione</w:t>
      </w:r>
    </w:p>
    <w:p w14:paraId="5A9281C4" w14:textId="77777777" w:rsidR="00174F3C" w:rsidRPr="00174F3C" w:rsidRDefault="00174F3C" w:rsidP="00174F3C">
      <w:pPr>
        <w:jc w:val="both"/>
        <w:rPr>
          <w:rFonts w:ascii="Calibri" w:hAnsi="Calibri"/>
          <w:b/>
          <w:sz w:val="22"/>
          <w:szCs w:val="22"/>
        </w:rPr>
      </w:pPr>
      <w:r w:rsidRPr="0042161F">
        <w:rPr>
          <w:rFonts w:ascii="Calibri" w:hAnsi="Calibri" w:cs="Calibri"/>
          <w:b/>
          <w:bCs/>
          <w:sz w:val="40"/>
          <w:szCs w:val="40"/>
        </w:rPr>
        <w:t xml:space="preserve">□ </w:t>
      </w:r>
      <w:proofErr w:type="spellStart"/>
      <w:r w:rsidR="00660F22" w:rsidRPr="0042161F">
        <w:rPr>
          <w:rFonts w:ascii="Calibri" w:hAnsi="Calibri"/>
          <w:b/>
          <w:sz w:val="22"/>
          <w:szCs w:val="22"/>
        </w:rPr>
        <w:t>Cat</w:t>
      </w:r>
      <w:proofErr w:type="spellEnd"/>
      <w:r w:rsidR="00660F22" w:rsidRPr="0042161F">
        <w:rPr>
          <w:rFonts w:ascii="Calibri" w:hAnsi="Calibri"/>
          <w:b/>
          <w:sz w:val="22"/>
          <w:szCs w:val="22"/>
        </w:rPr>
        <w:t xml:space="preserve">. D) </w:t>
      </w:r>
      <w:r w:rsidRPr="0042161F">
        <w:rPr>
          <w:rFonts w:ascii="Calibri" w:hAnsi="Calibri"/>
          <w:i/>
          <w:iCs/>
          <w:sz w:val="22"/>
          <w:szCs w:val="22"/>
          <w:lang w:eastAsia="it-IT"/>
        </w:rPr>
        <w:t xml:space="preserve">Assicurare il versamento di un numero di </w:t>
      </w:r>
      <w:r w:rsidR="00D90698" w:rsidRPr="0042161F">
        <w:rPr>
          <w:rFonts w:ascii="Calibri" w:hAnsi="Calibri"/>
          <w:i/>
          <w:iCs/>
          <w:sz w:val="22"/>
          <w:szCs w:val="22"/>
          <w:lang w:eastAsia="it-IT"/>
        </w:rPr>
        <w:t xml:space="preserve">mensilità </w:t>
      </w:r>
      <w:r w:rsidRPr="0042161F">
        <w:rPr>
          <w:rFonts w:ascii="Calibri" w:hAnsi="Calibri"/>
          <w:i/>
          <w:iCs/>
          <w:sz w:val="22"/>
          <w:szCs w:val="22"/>
          <w:lang w:eastAsia="it-IT"/>
        </w:rPr>
        <w:t>relative a un nuovo contratto di locazione</w:t>
      </w:r>
      <w:r w:rsidRPr="00174F3C">
        <w:rPr>
          <w:rFonts w:ascii="Calibri" w:hAnsi="Calibri"/>
          <w:i/>
          <w:iCs/>
          <w:sz w:val="22"/>
          <w:szCs w:val="22"/>
          <w:lang w:eastAsia="it-IT"/>
        </w:rPr>
        <w:t xml:space="preserve"> stipulato ai sensi dell'art. 2, comma 3, della legge n. 431/98 e </w:t>
      </w:r>
      <w:proofErr w:type="spellStart"/>
      <w:r w:rsidRPr="00174F3C">
        <w:rPr>
          <w:rFonts w:ascii="Calibri" w:hAnsi="Calibri"/>
          <w:i/>
          <w:iCs/>
          <w:sz w:val="22"/>
          <w:szCs w:val="22"/>
          <w:lang w:eastAsia="it-IT"/>
        </w:rPr>
        <w:t>ss.mm.ii</w:t>
      </w:r>
      <w:proofErr w:type="spellEnd"/>
      <w:r w:rsidRPr="00174F3C">
        <w:rPr>
          <w:rFonts w:ascii="Calibri" w:hAnsi="Calibri"/>
          <w:i/>
          <w:iCs/>
          <w:sz w:val="22"/>
          <w:szCs w:val="22"/>
          <w:lang w:eastAsia="it-IT"/>
        </w:rPr>
        <w:t>. (canone concordato)</w:t>
      </w:r>
    </w:p>
    <w:p w14:paraId="41892674" w14:textId="77777777" w:rsidR="00174F3C" w:rsidRDefault="00174F3C" w:rsidP="00174F3C">
      <w:pPr>
        <w:jc w:val="both"/>
        <w:rPr>
          <w:rFonts w:ascii="Calibri" w:hAnsi="Calibri"/>
          <w:b/>
          <w:sz w:val="22"/>
          <w:szCs w:val="22"/>
        </w:rPr>
      </w:pPr>
    </w:p>
    <w:p w14:paraId="7F2E9090" w14:textId="77777777" w:rsidR="00F179F2" w:rsidRPr="009957EA" w:rsidRDefault="00F179F2">
      <w:pPr>
        <w:autoSpaceDE w:val="0"/>
        <w:jc w:val="center"/>
        <w:rPr>
          <w:rFonts w:ascii="Calibri" w:hAnsi="Calibri" w:cs="Arial Narrow"/>
          <w:b/>
          <w:bCs/>
          <w:sz w:val="22"/>
          <w:szCs w:val="22"/>
        </w:rPr>
      </w:pPr>
      <w:r w:rsidRPr="009957EA">
        <w:rPr>
          <w:rFonts w:ascii="Calibri" w:hAnsi="Calibri" w:cs="Arial Narrow"/>
          <w:b/>
          <w:bCs/>
          <w:sz w:val="22"/>
          <w:szCs w:val="22"/>
        </w:rPr>
        <w:t>D</w:t>
      </w:r>
      <w:r w:rsidR="004F249C" w:rsidRPr="009957EA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9957EA">
        <w:rPr>
          <w:rFonts w:ascii="Calibri" w:hAnsi="Calibri" w:cs="Arial Narrow"/>
          <w:b/>
          <w:bCs/>
          <w:sz w:val="22"/>
          <w:szCs w:val="22"/>
        </w:rPr>
        <w:t>I</w:t>
      </w:r>
      <w:r w:rsidR="004F249C" w:rsidRPr="009957EA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9957EA">
        <w:rPr>
          <w:rFonts w:ascii="Calibri" w:hAnsi="Calibri" w:cs="Arial Narrow"/>
          <w:b/>
          <w:bCs/>
          <w:sz w:val="22"/>
          <w:szCs w:val="22"/>
        </w:rPr>
        <w:t>C</w:t>
      </w:r>
      <w:r w:rsidR="004F249C" w:rsidRPr="009957EA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9957EA">
        <w:rPr>
          <w:rFonts w:ascii="Calibri" w:hAnsi="Calibri" w:cs="Arial Narrow"/>
          <w:b/>
          <w:bCs/>
          <w:sz w:val="22"/>
          <w:szCs w:val="22"/>
        </w:rPr>
        <w:t>H</w:t>
      </w:r>
      <w:r w:rsidR="004F249C" w:rsidRPr="009957EA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9957EA">
        <w:rPr>
          <w:rFonts w:ascii="Calibri" w:hAnsi="Calibri" w:cs="Arial Narrow"/>
          <w:b/>
          <w:bCs/>
          <w:sz w:val="22"/>
          <w:szCs w:val="22"/>
        </w:rPr>
        <w:t>I</w:t>
      </w:r>
      <w:r w:rsidR="004F249C" w:rsidRPr="009957EA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9957EA">
        <w:rPr>
          <w:rFonts w:ascii="Calibri" w:hAnsi="Calibri" w:cs="Arial Narrow"/>
          <w:b/>
          <w:bCs/>
          <w:sz w:val="22"/>
          <w:szCs w:val="22"/>
        </w:rPr>
        <w:t>A</w:t>
      </w:r>
      <w:r w:rsidR="004F249C" w:rsidRPr="009957EA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9957EA">
        <w:rPr>
          <w:rFonts w:ascii="Calibri" w:hAnsi="Calibri" w:cs="Arial Narrow"/>
          <w:b/>
          <w:bCs/>
          <w:sz w:val="22"/>
          <w:szCs w:val="22"/>
        </w:rPr>
        <w:t>R</w:t>
      </w:r>
      <w:r w:rsidR="004F249C" w:rsidRPr="009957EA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9957EA">
        <w:rPr>
          <w:rFonts w:ascii="Calibri" w:hAnsi="Calibri" w:cs="Arial Narrow"/>
          <w:b/>
          <w:bCs/>
          <w:sz w:val="22"/>
          <w:szCs w:val="22"/>
        </w:rPr>
        <w:t>A</w:t>
      </w:r>
    </w:p>
    <w:p w14:paraId="386CDE39" w14:textId="77777777" w:rsidR="00F179F2" w:rsidRPr="009957EA" w:rsidRDefault="00F179F2">
      <w:pPr>
        <w:autoSpaceDE w:val="0"/>
        <w:jc w:val="center"/>
        <w:rPr>
          <w:rFonts w:ascii="Calibri" w:hAnsi="Calibri" w:cs="Arial Narrow"/>
          <w:sz w:val="22"/>
          <w:szCs w:val="22"/>
        </w:rPr>
      </w:pPr>
      <w:r w:rsidRPr="009957EA">
        <w:rPr>
          <w:rFonts w:ascii="Calibri" w:hAnsi="Calibri" w:cs="Arial Narrow"/>
          <w:b/>
          <w:bCs/>
          <w:sz w:val="22"/>
          <w:szCs w:val="22"/>
        </w:rPr>
        <w:t xml:space="preserve">di possedere i seguenti requisiti </w:t>
      </w:r>
      <w:r w:rsidRPr="009957EA">
        <w:rPr>
          <w:rFonts w:ascii="Calibri" w:hAnsi="Calibri" w:cs="Arial Narrow"/>
          <w:bCs/>
          <w:i/>
          <w:iCs/>
          <w:sz w:val="22"/>
          <w:szCs w:val="22"/>
        </w:rPr>
        <w:t>(barrare le caselle interessate):</w:t>
      </w:r>
    </w:p>
    <w:p w14:paraId="4395F890" w14:textId="77777777" w:rsidR="00F179F2" w:rsidRPr="00174F3C" w:rsidRDefault="00F179F2" w:rsidP="00D820E0">
      <w:pPr>
        <w:numPr>
          <w:ilvl w:val="0"/>
          <w:numId w:val="8"/>
        </w:numPr>
        <w:tabs>
          <w:tab w:val="clear" w:pos="0"/>
        </w:tabs>
        <w:autoSpaceDE w:val="0"/>
        <w:ind w:left="420" w:hanging="420"/>
        <w:jc w:val="both"/>
        <w:rPr>
          <w:rFonts w:ascii="Calibri" w:hAnsi="Calibri" w:cs="Arial Narrow"/>
          <w:i/>
          <w:iCs/>
          <w:sz w:val="22"/>
          <w:szCs w:val="22"/>
        </w:rPr>
      </w:pPr>
      <w:r w:rsidRPr="009957EA">
        <w:rPr>
          <w:rFonts w:ascii="Calibri" w:hAnsi="Calibri" w:cs="Arial Narrow"/>
        </w:rPr>
        <w:t>1</w:t>
      </w:r>
      <w:r w:rsidRPr="00174F3C">
        <w:rPr>
          <w:rFonts w:ascii="Calibri" w:hAnsi="Calibri" w:cs="Arial Narrow"/>
          <w:sz w:val="22"/>
          <w:szCs w:val="22"/>
        </w:rPr>
        <w:t>) di essere cittadino/a italiano/a;</w:t>
      </w:r>
    </w:p>
    <w:p w14:paraId="6B6D8D91" w14:textId="77777777" w:rsidR="00F179F2" w:rsidRPr="00174F3C" w:rsidRDefault="00F179F2">
      <w:pPr>
        <w:ind w:left="360" w:hanging="360"/>
        <w:jc w:val="both"/>
        <w:rPr>
          <w:rFonts w:ascii="Calibri" w:hAnsi="Calibri" w:cs="Arial Narrow"/>
          <w:i/>
          <w:iCs/>
          <w:sz w:val="22"/>
          <w:szCs w:val="22"/>
        </w:rPr>
      </w:pPr>
    </w:p>
    <w:p w14:paraId="64DCEB09" w14:textId="77777777" w:rsidR="00F179F2" w:rsidRPr="00174F3C" w:rsidRDefault="00F179F2" w:rsidP="00D820E0">
      <w:pPr>
        <w:numPr>
          <w:ilvl w:val="0"/>
          <w:numId w:val="8"/>
        </w:numPr>
        <w:tabs>
          <w:tab w:val="clear" w:pos="0"/>
        </w:tabs>
        <w:autoSpaceDE w:val="0"/>
        <w:ind w:left="420" w:hanging="420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>2) di essere cittadino/a dello Stato ………...............</w:t>
      </w:r>
      <w:r w:rsidR="000B1F19" w:rsidRPr="00174F3C">
        <w:rPr>
          <w:rFonts w:ascii="Calibri" w:hAnsi="Calibri" w:cs="Arial Narrow"/>
          <w:sz w:val="22"/>
          <w:szCs w:val="22"/>
        </w:rPr>
        <w:t>...............</w:t>
      </w:r>
      <w:r w:rsidRPr="00174F3C">
        <w:rPr>
          <w:rFonts w:ascii="Calibri" w:hAnsi="Calibri" w:cs="Arial Narrow"/>
          <w:sz w:val="22"/>
          <w:szCs w:val="22"/>
        </w:rPr>
        <w:t xml:space="preserve"> appartenente all’Unione Europea e di essere in possesso di attestazione di regolarità di soggiorno in Italia rilasciata dal Comune di</w:t>
      </w:r>
      <w:r w:rsidR="000B1F19" w:rsidRPr="00174F3C">
        <w:rPr>
          <w:rFonts w:ascii="Calibri" w:hAnsi="Calibri" w:cs="Arial Narrow"/>
          <w:sz w:val="22"/>
          <w:szCs w:val="22"/>
        </w:rPr>
        <w:t xml:space="preserve"> </w:t>
      </w:r>
      <w:r w:rsidRPr="00174F3C">
        <w:rPr>
          <w:rFonts w:ascii="Calibri" w:hAnsi="Calibri" w:cs="Arial Narrow"/>
          <w:sz w:val="22"/>
          <w:szCs w:val="22"/>
        </w:rPr>
        <w:t>............................................................................................</w:t>
      </w:r>
      <w:r w:rsidR="000B1F19" w:rsidRPr="00174F3C">
        <w:rPr>
          <w:rFonts w:ascii="Calibri" w:hAnsi="Calibri" w:cs="Arial Narrow"/>
          <w:sz w:val="22"/>
          <w:szCs w:val="22"/>
        </w:rPr>
        <w:t>......</w:t>
      </w:r>
      <w:r w:rsidRPr="00174F3C">
        <w:rPr>
          <w:rFonts w:ascii="Calibri" w:hAnsi="Calibri" w:cs="Arial Narrow"/>
          <w:sz w:val="22"/>
          <w:szCs w:val="22"/>
        </w:rPr>
        <w:t>.. data di rilascio</w:t>
      </w:r>
      <w:r w:rsidR="000B1F19" w:rsidRPr="00174F3C">
        <w:rPr>
          <w:rFonts w:ascii="Calibri" w:hAnsi="Calibri" w:cs="Arial Narrow"/>
          <w:sz w:val="22"/>
          <w:szCs w:val="22"/>
        </w:rPr>
        <w:t xml:space="preserve"> </w:t>
      </w:r>
      <w:r w:rsidRPr="00174F3C">
        <w:rPr>
          <w:rFonts w:ascii="Calibri" w:hAnsi="Calibri" w:cs="Arial Narrow"/>
          <w:sz w:val="22"/>
          <w:szCs w:val="22"/>
        </w:rPr>
        <w:t>.............................................;</w:t>
      </w:r>
    </w:p>
    <w:p w14:paraId="0A319FC0" w14:textId="77777777" w:rsidR="00F179F2" w:rsidRPr="0042161F" w:rsidRDefault="00F179F2" w:rsidP="00D820E0">
      <w:pPr>
        <w:numPr>
          <w:ilvl w:val="0"/>
          <w:numId w:val="8"/>
        </w:numPr>
        <w:tabs>
          <w:tab w:val="clear" w:pos="0"/>
        </w:tabs>
        <w:autoSpaceDE w:val="0"/>
        <w:ind w:left="420" w:hanging="420"/>
        <w:jc w:val="both"/>
        <w:rPr>
          <w:rFonts w:ascii="Calibri" w:hAnsi="Calibri" w:cs="Arial Narrow"/>
          <w:sz w:val="22"/>
          <w:szCs w:val="22"/>
        </w:rPr>
      </w:pPr>
      <w:r w:rsidRPr="0042161F">
        <w:rPr>
          <w:rFonts w:ascii="Calibri" w:hAnsi="Calibri" w:cs="Arial Narrow"/>
          <w:sz w:val="22"/>
          <w:szCs w:val="22"/>
        </w:rPr>
        <w:t>3) di essere cittadino/a dello Stato ………………………….……… non aderente all’Unione Europea e di essere tit</w:t>
      </w:r>
      <w:r w:rsidR="00D820E0" w:rsidRPr="0042161F">
        <w:rPr>
          <w:rFonts w:ascii="Calibri" w:hAnsi="Calibri" w:cs="Arial Narrow"/>
          <w:sz w:val="22"/>
          <w:szCs w:val="22"/>
        </w:rPr>
        <w:t xml:space="preserve">olare di </w:t>
      </w:r>
      <w:r w:rsidR="00AC3D9F" w:rsidRPr="0042161F">
        <w:rPr>
          <w:rFonts w:ascii="Calibri" w:hAnsi="Calibri" w:cs="Arial Narrow"/>
          <w:sz w:val="22"/>
          <w:szCs w:val="22"/>
        </w:rPr>
        <w:t xml:space="preserve">carta di soggiorno </w:t>
      </w:r>
      <w:r w:rsidRPr="0042161F">
        <w:rPr>
          <w:rFonts w:ascii="Calibri" w:hAnsi="Calibri" w:cs="Arial Narrow"/>
          <w:sz w:val="22"/>
          <w:szCs w:val="22"/>
        </w:rPr>
        <w:t>permesso di soggiorno n. …...................................... rilasciato, ai sensi della vigente normativa, in data …...........</w:t>
      </w:r>
      <w:r w:rsidR="002C72CA" w:rsidRPr="0042161F">
        <w:rPr>
          <w:rFonts w:ascii="Calibri" w:hAnsi="Calibri" w:cs="Arial Narrow"/>
          <w:sz w:val="22"/>
          <w:szCs w:val="22"/>
        </w:rPr>
        <w:t>............</w:t>
      </w:r>
      <w:r w:rsidRPr="0042161F">
        <w:rPr>
          <w:rFonts w:ascii="Calibri" w:hAnsi="Calibri" w:cs="Arial Narrow"/>
          <w:sz w:val="22"/>
          <w:szCs w:val="22"/>
        </w:rPr>
        <w:t>......... dall</w:t>
      </w:r>
      <w:r w:rsidR="00815F75" w:rsidRPr="0042161F">
        <w:rPr>
          <w:rFonts w:ascii="Calibri" w:hAnsi="Calibri" w:cs="Arial Narrow"/>
          <w:sz w:val="22"/>
          <w:szCs w:val="22"/>
        </w:rPr>
        <w:t>’</w:t>
      </w:r>
      <w:r w:rsidRPr="0042161F">
        <w:rPr>
          <w:rFonts w:ascii="Calibri" w:hAnsi="Calibri" w:cs="Arial Narrow"/>
          <w:sz w:val="22"/>
          <w:szCs w:val="22"/>
        </w:rPr>
        <w:t>Ufficio …...............................</w:t>
      </w:r>
      <w:r w:rsidR="00D820E0" w:rsidRPr="0042161F">
        <w:rPr>
          <w:rFonts w:ascii="Calibri" w:hAnsi="Calibri" w:cs="Arial Narrow"/>
          <w:sz w:val="22"/>
          <w:szCs w:val="22"/>
        </w:rPr>
        <w:t>..........................</w:t>
      </w:r>
      <w:r w:rsidR="002C72CA" w:rsidRPr="0042161F">
        <w:rPr>
          <w:rFonts w:ascii="Calibri" w:hAnsi="Calibri" w:cs="Arial Narrow"/>
          <w:sz w:val="22"/>
          <w:szCs w:val="22"/>
        </w:rPr>
        <w:t xml:space="preserve"> </w:t>
      </w:r>
      <w:r w:rsidRPr="0042161F">
        <w:rPr>
          <w:rFonts w:ascii="Calibri" w:hAnsi="Calibri" w:cs="Arial Narrow"/>
          <w:sz w:val="22"/>
          <w:szCs w:val="22"/>
        </w:rPr>
        <w:t>scadenza...</w:t>
      </w:r>
      <w:r w:rsidR="00D820E0" w:rsidRPr="0042161F">
        <w:rPr>
          <w:rFonts w:ascii="Calibri" w:hAnsi="Calibri" w:cs="Arial Narrow"/>
          <w:sz w:val="22"/>
          <w:szCs w:val="22"/>
        </w:rPr>
        <w:t>...</w:t>
      </w:r>
      <w:r w:rsidRPr="0042161F">
        <w:rPr>
          <w:rFonts w:ascii="Calibri" w:hAnsi="Calibri" w:cs="Arial Narrow"/>
          <w:sz w:val="22"/>
          <w:szCs w:val="22"/>
        </w:rPr>
        <w:t>...................................</w:t>
      </w:r>
      <w:r w:rsidR="00EA753E" w:rsidRPr="0042161F">
        <w:rPr>
          <w:rFonts w:ascii="Calibri" w:hAnsi="Calibri" w:cs="Arial Narrow"/>
          <w:sz w:val="22"/>
          <w:szCs w:val="22"/>
        </w:rPr>
        <w:t>;</w:t>
      </w:r>
    </w:p>
    <w:p w14:paraId="2CCA364F" w14:textId="77777777" w:rsidR="00F179F2" w:rsidRPr="00174F3C" w:rsidRDefault="00F179F2" w:rsidP="00D820E0">
      <w:pPr>
        <w:numPr>
          <w:ilvl w:val="0"/>
          <w:numId w:val="8"/>
        </w:numPr>
        <w:tabs>
          <w:tab w:val="clear" w:pos="0"/>
        </w:tabs>
        <w:autoSpaceDE w:val="0"/>
        <w:ind w:left="420" w:hanging="420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>4) che il proprio nucleo familiare è così composto:</w:t>
      </w:r>
    </w:p>
    <w:p w14:paraId="649238F5" w14:textId="77777777" w:rsidR="00F179F2" w:rsidRPr="009957EA" w:rsidRDefault="00F179F2">
      <w:pPr>
        <w:ind w:left="360" w:hanging="360"/>
        <w:jc w:val="both"/>
        <w:rPr>
          <w:rFonts w:ascii="Arial Narrow" w:hAnsi="Arial Narrow" w:cs="Arial Narrow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  <w:gridCol w:w="4131"/>
        <w:gridCol w:w="3733"/>
        <w:gridCol w:w="1741"/>
      </w:tblGrid>
      <w:tr w:rsidR="00F179F2" w:rsidRPr="00174F3C" w14:paraId="633CBDB5" w14:textId="77777777" w:rsidTr="001663B1"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89FFB0D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C6EF8B8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84859E7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LUOGO E DATA </w:t>
            </w:r>
            <w:r w:rsidR="00815F75" w:rsidRPr="00174F3C">
              <w:rPr>
                <w:rFonts w:ascii="Calibri" w:hAnsi="Calibri" w:cs="Arial Narrow"/>
                <w:b/>
                <w:bCs/>
                <w:sz w:val="22"/>
                <w:szCs w:val="22"/>
              </w:rPr>
              <w:t>DI</w:t>
            </w:r>
            <w:r w:rsidRPr="00174F3C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 NASCITA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ADA918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b/>
                <w:bCs/>
                <w:sz w:val="22"/>
                <w:szCs w:val="22"/>
              </w:rPr>
              <w:t>PARENTELA</w:t>
            </w:r>
          </w:p>
        </w:tc>
      </w:tr>
      <w:tr w:rsidR="00F179F2" w:rsidRPr="00174F3C" w14:paraId="2B5E5DAC" w14:textId="77777777">
        <w:tc>
          <w:tcPr>
            <w:tcW w:w="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6A73D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left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1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AAE0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RICHIEDENTE</w:t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1370" w14:textId="77777777" w:rsidR="00F179F2" w:rsidRPr="00174F3C" w:rsidRDefault="00815F75" w:rsidP="00815F75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9524" w14:textId="77777777" w:rsidR="00F179F2" w:rsidRPr="00174F3C" w:rsidRDefault="00815F75" w:rsidP="00815F75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-</w:t>
            </w:r>
          </w:p>
        </w:tc>
      </w:tr>
      <w:tr w:rsidR="00F179F2" w:rsidRPr="00174F3C" w14:paraId="32E97E5F" w14:textId="77777777">
        <w:tc>
          <w:tcPr>
            <w:tcW w:w="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4FEC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2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F2AA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4D1C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ED7C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</w:tr>
      <w:tr w:rsidR="00F179F2" w:rsidRPr="00174F3C" w14:paraId="13E8450B" w14:textId="77777777">
        <w:tc>
          <w:tcPr>
            <w:tcW w:w="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D190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3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4CFD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7148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BC2A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</w:tr>
      <w:tr w:rsidR="00F179F2" w:rsidRPr="00174F3C" w14:paraId="6BB75829" w14:textId="77777777">
        <w:tc>
          <w:tcPr>
            <w:tcW w:w="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69CC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4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96CB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C1DD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0624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</w:tr>
      <w:tr w:rsidR="00F179F2" w:rsidRPr="00174F3C" w14:paraId="17CEB393" w14:textId="77777777">
        <w:tc>
          <w:tcPr>
            <w:tcW w:w="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08DD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5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FCBF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0BF7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081A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</w:tr>
      <w:tr w:rsidR="00F179F2" w:rsidRPr="00174F3C" w14:paraId="36F09601" w14:textId="77777777">
        <w:tc>
          <w:tcPr>
            <w:tcW w:w="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D7FB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6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A041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E95B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18C1" w14:textId="77777777" w:rsidR="00F179F2" w:rsidRPr="00174F3C" w:rsidRDefault="00F179F2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  <w:shd w:val="clear" w:color="auto" w:fill="00FF00"/>
              </w:rPr>
            </w:pPr>
          </w:p>
        </w:tc>
      </w:tr>
    </w:tbl>
    <w:p w14:paraId="46B781CC" w14:textId="77777777" w:rsidR="00F179F2" w:rsidRPr="009957EA" w:rsidRDefault="00F179F2">
      <w:pPr>
        <w:ind w:left="360" w:hanging="360"/>
        <w:jc w:val="both"/>
      </w:pPr>
    </w:p>
    <w:p w14:paraId="08FB5C5C" w14:textId="77777777" w:rsidR="00F179F2" w:rsidRPr="00174F3C" w:rsidRDefault="00F179F2" w:rsidP="00D820E0">
      <w:pPr>
        <w:numPr>
          <w:ilvl w:val="0"/>
          <w:numId w:val="8"/>
        </w:numPr>
        <w:tabs>
          <w:tab w:val="clear" w:pos="0"/>
        </w:tabs>
        <w:autoSpaceDE w:val="0"/>
        <w:ind w:left="420" w:hanging="420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>5) che il nucleo familiare di appartenenza del sottoscritto possiede un reddito I.S.E. non superiore ad euro 35.000,00 e precisamente pari ad €</w:t>
      </w:r>
      <w:r w:rsidRPr="00174F3C">
        <w:rPr>
          <w:rFonts w:ascii="Calibri" w:hAnsi="Calibri" w:cs="Arial Narrow"/>
          <w:sz w:val="22"/>
          <w:szCs w:val="22"/>
        </w:rPr>
        <w:tab/>
        <w:t>….......................;</w:t>
      </w:r>
    </w:p>
    <w:p w14:paraId="2E12E275" w14:textId="77777777" w:rsidR="00F179F2" w:rsidRPr="00174F3C" w:rsidRDefault="00174F3C" w:rsidP="00174F3C">
      <w:pPr>
        <w:autoSpaceDE w:val="0"/>
        <w:rPr>
          <w:rFonts w:ascii="Calibri" w:hAnsi="Calibri" w:cs="Arial Narrow"/>
          <w:i/>
          <w:iCs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    </w:t>
      </w:r>
      <w:r w:rsidRPr="00174F3C">
        <w:rPr>
          <w:rFonts w:ascii="Calibri" w:hAnsi="Calibri" w:cs="Arial Narrow"/>
          <w:i/>
          <w:iCs/>
          <w:sz w:val="22"/>
          <w:szCs w:val="22"/>
        </w:rPr>
        <w:t>oppure</w:t>
      </w:r>
    </w:p>
    <w:p w14:paraId="25865C5A" w14:textId="77777777" w:rsidR="00F179F2" w:rsidRPr="00174F3C" w:rsidRDefault="00F179F2" w:rsidP="00D820E0">
      <w:pPr>
        <w:numPr>
          <w:ilvl w:val="0"/>
          <w:numId w:val="8"/>
        </w:numPr>
        <w:tabs>
          <w:tab w:val="clear" w:pos="0"/>
        </w:tabs>
        <w:autoSpaceDE w:val="0"/>
        <w:ind w:left="420" w:hanging="420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>5.1) di possedere un reddito derivante da regolare attività lavorativa con un valore I.S.E.E. non superiore ad euro 26.000,00 e precisamente pari ad €….......................;</w:t>
      </w:r>
    </w:p>
    <w:p w14:paraId="2E91A4DD" w14:textId="77777777" w:rsidR="00F179F2" w:rsidRDefault="00F179F2">
      <w:pPr>
        <w:jc w:val="both"/>
        <w:rPr>
          <w:rFonts w:ascii="Calibri" w:eastAsia="Arial" w:hAnsi="Calibri" w:cs="Arial Narrow"/>
          <w:color w:val="000000"/>
        </w:rPr>
      </w:pPr>
    </w:p>
    <w:p w14:paraId="246E86A8" w14:textId="04F8FB38" w:rsidR="00F179F2" w:rsidRPr="00174F3C" w:rsidRDefault="00F179F2" w:rsidP="000D548D">
      <w:pPr>
        <w:numPr>
          <w:ilvl w:val="0"/>
          <w:numId w:val="3"/>
        </w:numPr>
        <w:ind w:left="364" w:hanging="364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6) di essere titolare di un contratto di locazione in una unità immobiliare ad uso abitativo, regolarmente registrato, non appartenente alle categorie catastali A1, A8 o A9, ubicato nel territorio comunale di </w:t>
      </w:r>
      <w:r w:rsidR="007B5741">
        <w:rPr>
          <w:rFonts w:ascii="Calibri" w:eastAsia="Arial" w:hAnsi="Calibri" w:cs="Arial Narrow"/>
          <w:color w:val="000000"/>
          <w:sz w:val="22"/>
          <w:szCs w:val="22"/>
        </w:rPr>
        <w:t>________________________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, presso cui il/la sottoscritto/a è residente da almeno un anno, e che il predetto alloggio ha le seguenti caratteristiche:</w:t>
      </w:r>
    </w:p>
    <w:p w14:paraId="3F30A2BD" w14:textId="77777777" w:rsidR="00F179F2" w:rsidRPr="00174F3C" w:rsidRDefault="00F179F2">
      <w:pPr>
        <w:jc w:val="both"/>
        <w:rPr>
          <w:rFonts w:ascii="Calibri" w:eastAsia="Arial" w:hAnsi="Calibri" w:cs="Arial Narrow"/>
          <w:color w:val="000000"/>
          <w:sz w:val="22"/>
          <w:szCs w:val="22"/>
        </w:rPr>
      </w:pPr>
    </w:p>
    <w:p w14:paraId="47DFFFFB" w14:textId="77777777" w:rsidR="002C72CA" w:rsidRPr="00174F3C" w:rsidRDefault="00F179F2" w:rsidP="00174F3C">
      <w:pPr>
        <w:autoSpaceDE w:val="0"/>
        <w:snapToGrid w:val="0"/>
        <w:ind w:left="709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Tipologia catastale: </w:t>
      </w:r>
      <w:r w:rsidR="002C72CA" w:rsidRPr="00174F3C">
        <w:rPr>
          <w:rFonts w:ascii="Calibri" w:eastAsia="Arial" w:hAnsi="Calibri" w:cs="Arial Narrow"/>
          <w:color w:val="000000"/>
          <w:sz w:val="22"/>
          <w:szCs w:val="22"/>
        </w:rPr>
        <w:t>Categoria......................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classe............ foglio..............</w:t>
      </w:r>
    </w:p>
    <w:p w14:paraId="776C196C" w14:textId="77777777" w:rsidR="00F179F2" w:rsidRPr="00174F3C" w:rsidRDefault="00F179F2" w:rsidP="00174F3C">
      <w:pPr>
        <w:autoSpaceDE w:val="0"/>
        <w:snapToGrid w:val="0"/>
        <w:ind w:left="709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Mappale o particella............... Sub..................</w:t>
      </w:r>
    </w:p>
    <w:p w14:paraId="09182AE4" w14:textId="77777777" w:rsidR="00F179F2" w:rsidRPr="00174F3C" w:rsidRDefault="00F179F2" w:rsidP="00174F3C">
      <w:pPr>
        <w:autoSpaceDE w:val="0"/>
        <w:ind w:left="709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Contratto registrato al n° ……</w:t>
      </w:r>
      <w:r w:rsidR="002C72CA" w:rsidRPr="00174F3C">
        <w:rPr>
          <w:rFonts w:ascii="Calibri" w:eastAsia="Arial" w:hAnsi="Calibri" w:cs="Arial Narrow"/>
          <w:color w:val="000000"/>
          <w:sz w:val="22"/>
          <w:szCs w:val="22"/>
        </w:rPr>
        <w:t>…..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.</w:t>
      </w:r>
      <w:r w:rsidR="002C72CA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Registrato il ……………………..</w:t>
      </w:r>
    </w:p>
    <w:p w14:paraId="7F321A9B" w14:textId="77777777" w:rsidR="00F179F2" w:rsidRPr="00174F3C" w:rsidRDefault="00F179F2" w:rsidP="00174F3C">
      <w:pPr>
        <w:autoSpaceDE w:val="0"/>
        <w:ind w:left="709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Canone mensile alla data dell'Avviso pubblico: €.....................</w:t>
      </w:r>
    </w:p>
    <w:p w14:paraId="4033ABD6" w14:textId="77777777" w:rsidR="00F179F2" w:rsidRDefault="002C72CA" w:rsidP="00174F3C">
      <w:pPr>
        <w:autoSpaceDE w:val="0"/>
        <w:snapToGrid w:val="0"/>
        <w:ind w:left="709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Nome </w:t>
      </w:r>
      <w:proofErr w:type="spellStart"/>
      <w:r w:rsidRPr="00174F3C">
        <w:rPr>
          <w:rFonts w:ascii="Calibri" w:eastAsia="Arial" w:hAnsi="Calibri" w:cs="Arial Narrow"/>
          <w:color w:val="000000"/>
          <w:sz w:val="22"/>
          <w:szCs w:val="22"/>
        </w:rPr>
        <w:t>ed</w:t>
      </w:r>
      <w:proofErr w:type="spellEnd"/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indirizzo del locatore 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(proprietario)..............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..............................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...........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</w:t>
      </w:r>
    </w:p>
    <w:p w14:paraId="19541094" w14:textId="77777777" w:rsidR="00174F3C" w:rsidRDefault="00174F3C" w:rsidP="00174F3C">
      <w:pPr>
        <w:autoSpaceDE w:val="0"/>
        <w:snapToGrid w:val="0"/>
        <w:ind w:left="709"/>
        <w:jc w:val="both"/>
        <w:rPr>
          <w:rFonts w:ascii="Calibri" w:eastAsia="Arial" w:hAnsi="Calibri" w:cs="Arial Narrow"/>
          <w:color w:val="000000"/>
          <w:sz w:val="22"/>
          <w:szCs w:val="22"/>
        </w:rPr>
      </w:pPr>
    </w:p>
    <w:p w14:paraId="39BDE8BB" w14:textId="77777777" w:rsidR="00F179F2" w:rsidRPr="00174F3C" w:rsidRDefault="00F179F2" w:rsidP="00174F3C">
      <w:pPr>
        <w:numPr>
          <w:ilvl w:val="0"/>
          <w:numId w:val="3"/>
        </w:numPr>
        <w:tabs>
          <w:tab w:val="num" w:pos="378"/>
        </w:tabs>
        <w:ind w:left="391" w:hanging="391"/>
        <w:jc w:val="both"/>
        <w:rPr>
          <w:rFonts w:ascii="Calibri" w:hAnsi="Calibri" w:cs="Arial Narrow"/>
          <w:b/>
          <w:bCs/>
          <w:i/>
          <w:iCs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7) di essere destinatario</w:t>
      </w:r>
      <w:r w:rsidR="00BF3F24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di un atto di intimazione di sfratto per morosità </w:t>
      </w:r>
      <w:r w:rsidRPr="00174F3C">
        <w:rPr>
          <w:rFonts w:ascii="Calibri" w:eastAsia="Arial" w:hAnsi="Calibri" w:cs="Arial Narrow"/>
          <w:b/>
          <w:bCs/>
          <w:color w:val="000000"/>
          <w:sz w:val="22"/>
          <w:szCs w:val="22"/>
        </w:rPr>
        <w:t>con citazione per la convalida,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riferito all'alloggio di cui al punto precedente e che tale stato di morosità è incolpevole ai sensi e per gli effetti dell'art. 2 del DM 14.5.2014, in quanto conseguente a: </w:t>
      </w:r>
    </w:p>
    <w:p w14:paraId="459632DD" w14:textId="77777777" w:rsidR="00F179F2" w:rsidRPr="00174F3C" w:rsidRDefault="000D548D" w:rsidP="00174F3C">
      <w:pPr>
        <w:pStyle w:val="Default"/>
        <w:tabs>
          <w:tab w:val="num" w:pos="378"/>
        </w:tabs>
        <w:ind w:left="391" w:hanging="391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b/>
          <w:bCs/>
          <w:i/>
          <w:iCs/>
          <w:sz w:val="22"/>
          <w:szCs w:val="22"/>
        </w:rPr>
        <w:tab/>
      </w:r>
      <w:r w:rsidR="00B67AC6" w:rsidRPr="00174F3C">
        <w:rPr>
          <w:rFonts w:ascii="Calibri" w:hAnsi="Calibri" w:cs="Arial Narrow"/>
          <w:b/>
          <w:bCs/>
          <w:i/>
          <w:iCs/>
          <w:sz w:val="22"/>
          <w:szCs w:val="22"/>
        </w:rPr>
        <w:t xml:space="preserve">(barrare la voce </w:t>
      </w:r>
      <w:r w:rsidR="00F179F2" w:rsidRPr="00174F3C">
        <w:rPr>
          <w:rFonts w:ascii="Calibri" w:hAnsi="Calibri" w:cs="Arial Narrow"/>
          <w:b/>
          <w:bCs/>
          <w:i/>
          <w:iCs/>
          <w:sz w:val="22"/>
          <w:szCs w:val="22"/>
        </w:rPr>
        <w:t>che ricorre e redigere le parti vuote)</w:t>
      </w:r>
    </w:p>
    <w:p w14:paraId="2E2A1576" w14:textId="77777777" w:rsidR="00F179F2" w:rsidRPr="00174F3C" w:rsidRDefault="00F179F2" w:rsidP="00174F3C">
      <w:pPr>
        <w:numPr>
          <w:ilvl w:val="0"/>
          <w:numId w:val="3"/>
        </w:numPr>
        <w:tabs>
          <w:tab w:val="num" w:pos="709"/>
        </w:tabs>
        <w:ind w:left="709" w:hanging="301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perdita del lavoro per licenziamento in data </w:t>
      </w:r>
      <w:r w:rsidR="009A4CCD" w:rsidRPr="00174F3C">
        <w:rPr>
          <w:rFonts w:ascii="Calibri" w:eastAsia="Arial" w:hAnsi="Calibri" w:cs="Arial Narrow"/>
          <w:color w:val="000000"/>
          <w:sz w:val="22"/>
          <w:szCs w:val="22"/>
        </w:rPr>
        <w:t>………………</w:t>
      </w:r>
      <w:r w:rsidR="009957EA" w:rsidRPr="00174F3C">
        <w:rPr>
          <w:rFonts w:ascii="Calibri" w:eastAsia="Arial" w:hAnsi="Calibri" w:cs="Arial Narrow"/>
          <w:color w:val="000000"/>
          <w:sz w:val="22"/>
          <w:szCs w:val="22"/>
        </w:rPr>
        <w:t>…………….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="009957EA" w:rsidRPr="00174F3C">
        <w:rPr>
          <w:rFonts w:ascii="Calibri" w:eastAsia="Arial" w:hAnsi="Calibri" w:cs="Arial Narrow"/>
          <w:color w:val="000000"/>
          <w:sz w:val="22"/>
          <w:szCs w:val="22"/>
        </w:rPr>
        <w:t>;</w:t>
      </w:r>
    </w:p>
    <w:p w14:paraId="1F862D28" w14:textId="77777777" w:rsidR="00F179F2" w:rsidRPr="00174F3C" w:rsidRDefault="00F179F2" w:rsidP="00174F3C">
      <w:pPr>
        <w:numPr>
          <w:ilvl w:val="0"/>
          <w:numId w:val="3"/>
        </w:numPr>
        <w:tabs>
          <w:tab w:val="num" w:pos="709"/>
        </w:tabs>
        <w:ind w:left="709" w:hanging="301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accordi aziendali o sindacali con consistente riduzione dell’orario di lavoro intervenuti in data </w:t>
      </w:r>
      <w:r w:rsidR="009A4CCD" w:rsidRPr="00174F3C">
        <w:rPr>
          <w:rFonts w:ascii="Calibri" w:eastAsia="Arial" w:hAnsi="Calibri" w:cs="Arial Narrow"/>
          <w:color w:val="000000"/>
          <w:sz w:val="22"/>
          <w:szCs w:val="22"/>
        </w:rPr>
        <w:t>…………………………..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riguardanti il periodo ….....................................;</w:t>
      </w:r>
    </w:p>
    <w:p w14:paraId="797F1079" w14:textId="77777777" w:rsidR="00F179F2" w:rsidRPr="00174F3C" w:rsidRDefault="00F179F2" w:rsidP="00174F3C">
      <w:pPr>
        <w:numPr>
          <w:ilvl w:val="0"/>
          <w:numId w:val="3"/>
        </w:numPr>
        <w:tabs>
          <w:tab w:val="num" w:pos="709"/>
        </w:tabs>
        <w:ind w:left="709" w:hanging="301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lastRenderedPageBreak/>
        <w:t>cassa integrazione ordinaria o straordinaria che ha limitato e limita  notevolmente la capacità reddituale, intervenuta in data ….....................................</w:t>
      </w:r>
      <w:r w:rsidR="002C72CA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per il periodo …........................................;</w:t>
      </w:r>
    </w:p>
    <w:p w14:paraId="1AA7F3F6" w14:textId="77777777" w:rsidR="00F179F2" w:rsidRPr="00174F3C" w:rsidRDefault="00F179F2" w:rsidP="00174F3C">
      <w:pPr>
        <w:numPr>
          <w:ilvl w:val="0"/>
          <w:numId w:val="3"/>
        </w:numPr>
        <w:tabs>
          <w:tab w:val="num" w:pos="709"/>
        </w:tabs>
        <w:ind w:left="709" w:hanging="301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cessazioni di attività libero-professionali o di imprese registrate, aperte da almeno 12 mesi) derivanti da cause di forza maggiore o da perdita di avviamento in misura consistente dalla data …..................................... ;</w:t>
      </w:r>
    </w:p>
    <w:p w14:paraId="3846DD8A" w14:textId="77777777" w:rsidR="00F179F2" w:rsidRPr="00174F3C" w:rsidRDefault="00F179F2" w:rsidP="00174F3C">
      <w:pPr>
        <w:numPr>
          <w:ilvl w:val="0"/>
          <w:numId w:val="3"/>
        </w:numPr>
        <w:tabs>
          <w:tab w:val="num" w:pos="709"/>
        </w:tabs>
        <w:ind w:left="709" w:hanging="301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mancato rinnovo di contratti a termine o di lavoro atipico dalla data …..................................... ;</w:t>
      </w:r>
    </w:p>
    <w:p w14:paraId="11ADC151" w14:textId="77777777" w:rsidR="00F179F2" w:rsidRPr="00174F3C" w:rsidRDefault="00F179F2" w:rsidP="00174F3C">
      <w:pPr>
        <w:numPr>
          <w:ilvl w:val="0"/>
          <w:numId w:val="3"/>
        </w:numPr>
        <w:tabs>
          <w:tab w:val="num" w:pos="709"/>
        </w:tabs>
        <w:ind w:left="709" w:hanging="301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malattia grave, infortunio o decesso di un </w:t>
      </w:r>
      <w:r w:rsidR="009A4CCD" w:rsidRPr="00174F3C">
        <w:rPr>
          <w:rFonts w:ascii="Calibri" w:eastAsia="Arial" w:hAnsi="Calibri" w:cs="Arial Narrow"/>
          <w:color w:val="000000"/>
          <w:sz w:val="22"/>
          <w:szCs w:val="22"/>
        </w:rPr>
        <w:t>componente del nucleo familiare,</w:t>
      </w:r>
      <w:r w:rsidR="009A4CCD" w:rsidRPr="00174F3C">
        <w:rPr>
          <w:rFonts w:ascii="Calibri" w:eastAsia="Arial" w:hAnsi="Calibri" w:cs="Arial Narrow"/>
          <w:color w:val="000000"/>
          <w:sz w:val="22"/>
          <w:szCs w:val="22"/>
        </w:rPr>
        <w:br/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Sig./Sig.ra</w:t>
      </w:r>
      <w:r w:rsidR="009A4CCD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……………………………………………………..………………………,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che ha comportato la consistente riduzione del reddito complessivo del nucleo medesimo</w:t>
      </w:r>
      <w:r w:rsidR="009A4CCD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a decorrere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da ….......</w:t>
      </w:r>
      <w:r w:rsidR="00EA753E"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..............................</w:t>
      </w:r>
    </w:p>
    <w:p w14:paraId="51DDED28" w14:textId="77777777" w:rsidR="00F179F2" w:rsidRPr="009957EA" w:rsidRDefault="00F179F2">
      <w:pPr>
        <w:pStyle w:val="Default"/>
        <w:jc w:val="both"/>
        <w:rPr>
          <w:rFonts w:ascii="Calibri" w:hAnsi="Calibri" w:cs="Arial Narrow"/>
        </w:rPr>
      </w:pPr>
      <w:r w:rsidRPr="009957EA">
        <w:rPr>
          <w:rFonts w:ascii="Calibri" w:hAnsi="Calibri" w:cs="Arial Narrow"/>
        </w:rPr>
        <w:tab/>
      </w:r>
    </w:p>
    <w:p w14:paraId="49E0023B" w14:textId="77777777" w:rsidR="00F179F2" w:rsidRPr="00174F3C" w:rsidRDefault="00B67AC6" w:rsidP="00174F3C">
      <w:pPr>
        <w:pStyle w:val="Default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>La situazione</w:t>
      </w:r>
      <w:r w:rsidR="00BD5BDC" w:rsidRPr="00174F3C">
        <w:rPr>
          <w:rFonts w:ascii="Calibri" w:hAnsi="Calibri" w:cs="Arial Narrow"/>
          <w:sz w:val="22"/>
          <w:szCs w:val="22"/>
        </w:rPr>
        <w:t xml:space="preserve"> di cui al precedente punto </w:t>
      </w:r>
      <w:r w:rsidRPr="00174F3C">
        <w:rPr>
          <w:rFonts w:ascii="Calibri" w:hAnsi="Calibri" w:cs="Arial Narrow"/>
          <w:sz w:val="22"/>
          <w:szCs w:val="22"/>
        </w:rPr>
        <w:t>7</w:t>
      </w:r>
      <w:r w:rsidR="00BD5BDC" w:rsidRPr="00174F3C">
        <w:rPr>
          <w:rFonts w:ascii="Calibri" w:hAnsi="Calibri" w:cs="Arial Narrow"/>
          <w:sz w:val="22"/>
          <w:szCs w:val="22"/>
        </w:rPr>
        <w:t>,</w:t>
      </w:r>
      <w:r w:rsidRPr="00174F3C">
        <w:rPr>
          <w:rFonts w:ascii="Calibri" w:hAnsi="Calibri" w:cs="Arial Narrow"/>
          <w:sz w:val="22"/>
          <w:szCs w:val="22"/>
        </w:rPr>
        <w:t xml:space="preserve"> </w:t>
      </w:r>
      <w:r w:rsidR="00F179F2" w:rsidRPr="00174F3C">
        <w:rPr>
          <w:rFonts w:ascii="Calibri" w:hAnsi="Calibri" w:cs="Arial Narrow"/>
          <w:sz w:val="22"/>
          <w:szCs w:val="22"/>
        </w:rPr>
        <w:t>che ha determinato lo stato di morosità incolpevole</w:t>
      </w:r>
      <w:r w:rsidR="00BD5BDC" w:rsidRPr="00174F3C">
        <w:rPr>
          <w:rFonts w:ascii="Calibri" w:hAnsi="Calibri" w:cs="Arial Narrow"/>
          <w:sz w:val="22"/>
          <w:szCs w:val="22"/>
        </w:rPr>
        <w:t>,</w:t>
      </w:r>
      <w:r w:rsidR="00F179F2" w:rsidRPr="00174F3C">
        <w:rPr>
          <w:rFonts w:ascii="Calibri" w:hAnsi="Calibri" w:cs="Arial Narrow"/>
          <w:sz w:val="22"/>
          <w:szCs w:val="22"/>
        </w:rPr>
        <w:t xml:space="preserve"> è riferita:</w:t>
      </w:r>
    </w:p>
    <w:p w14:paraId="31C25E16" w14:textId="77777777" w:rsidR="00F179F2" w:rsidRPr="00174F3C" w:rsidRDefault="00BD5BDC" w:rsidP="00174F3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al sottoscritto;</w:t>
      </w:r>
    </w:p>
    <w:p w14:paraId="08A044DE" w14:textId="77777777" w:rsidR="00F179F2" w:rsidRPr="00174F3C" w:rsidRDefault="00F179F2" w:rsidP="00174F3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ad altro componente del proprio nucleo familiare anagrafico come indicato in dettaglio nella tabella che segue e</w:t>
      </w:r>
      <w:r w:rsidR="00BD5BDC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Pr="00174F3C">
        <w:rPr>
          <w:rFonts w:ascii="Calibri" w:eastAsia="Arial" w:hAnsi="Calibri" w:cs="Arial Narrow"/>
          <w:b/>
          <w:color w:val="000000"/>
          <w:sz w:val="22"/>
          <w:szCs w:val="22"/>
          <w:u w:val="single"/>
        </w:rPr>
        <w:t>come attestato dalla documentazione allegata alla presente.</w:t>
      </w:r>
    </w:p>
    <w:p w14:paraId="077EA815" w14:textId="77777777" w:rsidR="008F321B" w:rsidRPr="009957EA" w:rsidRDefault="008F321B" w:rsidP="00223FE7">
      <w:pPr>
        <w:jc w:val="both"/>
        <w:rPr>
          <w:rFonts w:ascii="Calibri" w:eastAsia="Arial" w:hAnsi="Calibri" w:cs="Arial Narrow"/>
          <w:color w:val="000000"/>
        </w:rPr>
      </w:pPr>
    </w:p>
    <w:tbl>
      <w:tblPr>
        <w:tblW w:w="10251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2268"/>
        <w:gridCol w:w="1559"/>
        <w:gridCol w:w="1985"/>
        <w:gridCol w:w="1761"/>
      </w:tblGrid>
      <w:tr w:rsidR="00F179F2" w:rsidRPr="00174F3C" w14:paraId="2C36B1AF" w14:textId="77777777" w:rsidTr="001663B1">
        <w:trPr>
          <w:trHeight w:val="45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102E048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662FBE8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E66AD47" w14:textId="77777777" w:rsidR="00F179F2" w:rsidRPr="00174F3C" w:rsidRDefault="006566D5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i/>
                <w:iCs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CONDIZIONE </w:t>
            </w:r>
            <w:r w:rsidR="00F179F2" w:rsidRPr="00174F3C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OCCUPAZIONALE </w:t>
            </w:r>
          </w:p>
          <w:p w14:paraId="641246E5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i/>
                <w:iCs/>
                <w:sz w:val="22"/>
                <w:szCs w:val="22"/>
              </w:rPr>
              <w:t>(indicare con una crocetta la situazione che ricorre</w:t>
            </w:r>
            <w:r w:rsidR="002C72CA" w:rsidRPr="00174F3C">
              <w:rPr>
                <w:rFonts w:ascii="Calibri" w:hAnsi="Calibri" w:cs="Arial Narrow"/>
                <w:i/>
                <w:iCs/>
                <w:sz w:val="22"/>
                <w:szCs w:val="22"/>
              </w:rPr>
              <w:t>)</w:t>
            </w:r>
          </w:p>
        </w:tc>
      </w:tr>
      <w:tr w:rsidR="00F179F2" w:rsidRPr="00174F3C" w14:paraId="68516CD7" w14:textId="77777777" w:rsidTr="001663B1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94B4F08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6923B22E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Lavoratore subordinato con contratto a tempo indeterminato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9778B78" w14:textId="77777777" w:rsidR="00F179F2" w:rsidRPr="00174F3C" w:rsidRDefault="006566D5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L</w:t>
            </w:r>
            <w:r w:rsidR="00F179F2" w:rsidRPr="00174F3C">
              <w:rPr>
                <w:rFonts w:ascii="Calibri" w:hAnsi="Calibri" w:cs="Arial Narrow"/>
                <w:sz w:val="22"/>
                <w:szCs w:val="22"/>
              </w:rPr>
              <w:t>avoratore autonomo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A2E3EA2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>Lavoratore precario</w:t>
            </w:r>
            <w:r w:rsidR="006566D5" w:rsidRPr="00174F3C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B257DA0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left"/>
              <w:rPr>
                <w:rFonts w:ascii="Calibri" w:hAnsi="Calibri" w:cs="Arial Narrow"/>
                <w:sz w:val="22"/>
                <w:szCs w:val="22"/>
              </w:rPr>
            </w:pPr>
            <w:r w:rsidRPr="00174F3C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="006566D5" w:rsidRPr="00174F3C">
              <w:rPr>
                <w:rFonts w:ascii="Calibri" w:hAnsi="Calibri" w:cs="Arial Narrow"/>
                <w:sz w:val="22"/>
                <w:szCs w:val="22"/>
              </w:rPr>
              <w:t>A</w:t>
            </w:r>
            <w:r w:rsidRPr="00174F3C">
              <w:rPr>
                <w:rFonts w:ascii="Calibri" w:hAnsi="Calibri" w:cs="Arial Narrow"/>
                <w:sz w:val="22"/>
                <w:szCs w:val="22"/>
              </w:rPr>
              <w:t>ltro</w:t>
            </w:r>
            <w:r w:rsidR="006566D5" w:rsidRPr="00174F3C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174F3C">
              <w:rPr>
                <w:rFonts w:ascii="Calibri" w:hAnsi="Calibri" w:cs="Arial Narrow"/>
                <w:sz w:val="22"/>
                <w:szCs w:val="22"/>
              </w:rPr>
              <w:t>…..........</w:t>
            </w:r>
            <w:r w:rsidR="002C72CA" w:rsidRPr="00174F3C">
              <w:rPr>
                <w:rFonts w:ascii="Calibri" w:hAnsi="Calibri" w:cs="Arial Narrow"/>
                <w:sz w:val="22"/>
                <w:szCs w:val="22"/>
              </w:rPr>
              <w:t>...</w:t>
            </w:r>
            <w:r w:rsidRPr="00174F3C">
              <w:rPr>
                <w:rFonts w:ascii="Calibri" w:hAnsi="Calibri" w:cs="Arial Narrow"/>
                <w:sz w:val="22"/>
                <w:szCs w:val="22"/>
              </w:rPr>
              <w:t>.</w:t>
            </w:r>
          </w:p>
        </w:tc>
      </w:tr>
      <w:tr w:rsidR="00F179F2" w:rsidRPr="00174F3C" w14:paraId="573488D7" w14:textId="77777777" w:rsidTr="00174F3C">
        <w:trPr>
          <w:trHeight w:val="719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96EEA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rPr>
                <w:rFonts w:ascii="Calibri" w:hAnsi="Calibri" w:cs="Arial Narrow"/>
                <w:sz w:val="22"/>
                <w:szCs w:val="22"/>
              </w:rPr>
            </w:pPr>
          </w:p>
          <w:p w14:paraId="48B0D5AF" w14:textId="77777777" w:rsidR="00F179F2" w:rsidRPr="00174F3C" w:rsidRDefault="00F179F2" w:rsidP="00174F3C">
            <w:pPr>
              <w:jc w:val="both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69C6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lef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AA8B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lef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79A1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left"/>
              <w:rPr>
                <w:rFonts w:ascii="Calibri" w:hAnsi="Calibri" w:cs="Arial Narrow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D4E1" w14:textId="77777777" w:rsidR="00F179F2" w:rsidRPr="00174F3C" w:rsidRDefault="00F179F2" w:rsidP="00174F3C">
            <w:pPr>
              <w:pStyle w:val="Rientrocorpodeltesto"/>
              <w:tabs>
                <w:tab w:val="left" w:pos="360"/>
              </w:tabs>
              <w:snapToGrid w:val="0"/>
              <w:ind w:left="0" w:firstLine="0"/>
              <w:jc w:val="left"/>
              <w:rPr>
                <w:rFonts w:ascii="Calibri" w:hAnsi="Calibri" w:cs="Arial Narrow"/>
                <w:sz w:val="22"/>
                <w:szCs w:val="22"/>
              </w:rPr>
            </w:pPr>
          </w:p>
        </w:tc>
      </w:tr>
    </w:tbl>
    <w:p w14:paraId="1572766D" w14:textId="77777777" w:rsidR="00815F75" w:rsidRPr="009957EA" w:rsidRDefault="00815F75" w:rsidP="00815F75">
      <w:pPr>
        <w:jc w:val="both"/>
        <w:rPr>
          <w:rFonts w:ascii="Calibri" w:eastAsia="Arial" w:hAnsi="Calibri" w:cs="Arial Narrow"/>
          <w:color w:val="000000"/>
        </w:rPr>
      </w:pPr>
    </w:p>
    <w:p w14:paraId="6335F0AA" w14:textId="77777777" w:rsidR="00F179F2" w:rsidRPr="00174F3C" w:rsidRDefault="00F179F2" w:rsidP="00BD5BD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8) l'intimazione di sfratto di cui sopra, recante la citazione per la convalida:</w:t>
      </w:r>
    </w:p>
    <w:p w14:paraId="275E8506" w14:textId="77777777" w:rsidR="00F179F2" w:rsidRPr="00174F3C" w:rsidRDefault="00F179F2" w:rsidP="00BD5BDC">
      <w:pPr>
        <w:numPr>
          <w:ilvl w:val="0"/>
          <w:numId w:val="3"/>
        </w:numPr>
        <w:tabs>
          <w:tab w:val="num" w:pos="709"/>
        </w:tabs>
        <w:ind w:left="709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non è stata ancora convalidata</w:t>
      </w:r>
      <w:r w:rsidR="00815F75" w:rsidRPr="00174F3C">
        <w:rPr>
          <w:rFonts w:ascii="Calibri" w:eastAsia="Arial" w:hAnsi="Calibri" w:cs="Arial Narrow"/>
          <w:color w:val="000000"/>
          <w:sz w:val="22"/>
          <w:szCs w:val="22"/>
        </w:rPr>
        <w:t>;</w:t>
      </w:r>
    </w:p>
    <w:p w14:paraId="7021F3CB" w14:textId="77777777" w:rsidR="00F179F2" w:rsidRPr="00174F3C" w:rsidRDefault="00F179F2" w:rsidP="00BD5BDC">
      <w:pPr>
        <w:numPr>
          <w:ilvl w:val="0"/>
          <w:numId w:val="3"/>
        </w:numPr>
        <w:tabs>
          <w:tab w:val="num" w:pos="709"/>
        </w:tabs>
        <w:ind w:left="709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è esecutiva con accesso dell'ufficiale giudiziario stabilito per il giorno</w:t>
      </w:r>
      <w:r w:rsidR="00815F75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...................................</w:t>
      </w:r>
      <w:r w:rsidR="00815F75" w:rsidRPr="00174F3C">
        <w:rPr>
          <w:rFonts w:ascii="Calibri" w:eastAsia="Arial" w:hAnsi="Calibri" w:cs="Arial Narrow"/>
          <w:color w:val="000000"/>
          <w:sz w:val="22"/>
          <w:szCs w:val="22"/>
        </w:rPr>
        <w:t>;</w:t>
      </w:r>
    </w:p>
    <w:p w14:paraId="6192B0EC" w14:textId="77777777" w:rsidR="00BD5BDC" w:rsidRPr="00174F3C" w:rsidRDefault="00BD5BDC" w:rsidP="00BD5BDC">
      <w:pPr>
        <w:ind w:left="406"/>
        <w:jc w:val="both"/>
        <w:rPr>
          <w:rFonts w:ascii="Calibri" w:eastAsia="Arial" w:hAnsi="Calibri" w:cs="Arial Narrow"/>
          <w:color w:val="000000"/>
          <w:sz w:val="22"/>
          <w:szCs w:val="22"/>
        </w:rPr>
      </w:pPr>
    </w:p>
    <w:p w14:paraId="539A4971" w14:textId="77777777" w:rsidR="00F179F2" w:rsidRPr="00174F3C" w:rsidRDefault="00F179F2" w:rsidP="00BD5BD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9) l'importo della morosità alla data di emanazione dell'Avviso pubblico ammonta ad €</w:t>
      </w:r>
      <w:r w:rsidR="00815F75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....................... di cui €</w:t>
      </w:r>
      <w:r w:rsidR="00815F75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 per canone di locazione, €</w:t>
      </w:r>
      <w:r w:rsidR="00815F75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 per oneri accessori (condominio) ed €</w:t>
      </w:r>
      <w:r w:rsidR="00815F75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............</w:t>
      </w:r>
      <w:r w:rsidR="00815F75" w:rsidRPr="00174F3C">
        <w:rPr>
          <w:rFonts w:ascii="Calibri" w:eastAsia="Arial" w:hAnsi="Calibri" w:cs="Arial Narrow"/>
          <w:color w:val="000000"/>
          <w:sz w:val="22"/>
          <w:szCs w:val="22"/>
        </w:rPr>
        <w:t>.............. per spese legali;</w:t>
      </w:r>
    </w:p>
    <w:p w14:paraId="6100499E" w14:textId="77777777" w:rsidR="00F179F2" w:rsidRPr="009957EA" w:rsidRDefault="00F179F2">
      <w:pPr>
        <w:tabs>
          <w:tab w:val="left" w:pos="9540"/>
        </w:tabs>
        <w:spacing w:line="100" w:lineRule="atLeast"/>
        <w:ind w:right="-38"/>
        <w:jc w:val="both"/>
        <w:rPr>
          <w:rFonts w:ascii="Calibri" w:hAnsi="Calibri" w:cs="Arial Narrow"/>
          <w:bCs/>
        </w:rPr>
      </w:pPr>
    </w:p>
    <w:p w14:paraId="63151CDF" w14:textId="77777777" w:rsidR="00F179F2" w:rsidRPr="00174F3C" w:rsidRDefault="00F179F2" w:rsidP="00BD5BD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10) che né il sottoscritto né i restanti componenti del proprio nucleo familiare sono titolari del diritto di proprietà, comproprietà, usufrutto, uso o abitazione su un alloggio fruibile e adeguato alle esigenze del nucleo stesso, ai sensi dell’articolo 2, comma 2°, della Legge Regionale 36/2005</w:t>
      </w:r>
      <w:r w:rsidR="00174F3C">
        <w:rPr>
          <w:rFonts w:ascii="Calibri" w:eastAsia="Arial" w:hAnsi="Calibri" w:cs="Arial Narrow"/>
          <w:color w:val="000000"/>
          <w:sz w:val="22"/>
          <w:szCs w:val="22"/>
        </w:rPr>
        <w:t xml:space="preserve"> e </w:t>
      </w:r>
      <w:proofErr w:type="spellStart"/>
      <w:r w:rsidR="00174F3C">
        <w:rPr>
          <w:rFonts w:ascii="Calibri" w:eastAsia="Arial" w:hAnsi="Calibri" w:cs="Arial Narrow"/>
          <w:color w:val="000000"/>
          <w:sz w:val="22"/>
          <w:szCs w:val="22"/>
        </w:rPr>
        <w:t>s.m.i.</w:t>
      </w:r>
      <w:proofErr w:type="spellEnd"/>
      <w:r w:rsidRPr="00174F3C">
        <w:rPr>
          <w:rFonts w:ascii="Calibri" w:eastAsia="Arial" w:hAnsi="Calibri" w:cs="Arial Narrow"/>
          <w:color w:val="000000"/>
          <w:sz w:val="22"/>
          <w:szCs w:val="22"/>
        </w:rPr>
        <w:t>, nell'ambito del territorio provinciale;</w:t>
      </w:r>
    </w:p>
    <w:p w14:paraId="3C01751F" w14:textId="77777777" w:rsidR="00174F3C" w:rsidRDefault="00174F3C">
      <w:pPr>
        <w:tabs>
          <w:tab w:val="left" w:pos="9540"/>
        </w:tabs>
        <w:spacing w:line="100" w:lineRule="atLeast"/>
        <w:ind w:right="-38"/>
        <w:jc w:val="both"/>
        <w:rPr>
          <w:rFonts w:ascii="Calibri" w:hAnsi="Calibri" w:cs="Arial Narrow"/>
          <w:i/>
          <w:iCs/>
          <w:sz w:val="22"/>
          <w:szCs w:val="22"/>
        </w:rPr>
      </w:pPr>
    </w:p>
    <w:p w14:paraId="1EF7057F" w14:textId="77777777" w:rsidR="00F179F2" w:rsidRPr="00174F3C" w:rsidRDefault="00F179F2">
      <w:pPr>
        <w:tabs>
          <w:tab w:val="left" w:pos="9540"/>
        </w:tabs>
        <w:spacing w:line="100" w:lineRule="atLeast"/>
        <w:ind w:right="-38"/>
        <w:jc w:val="both"/>
        <w:rPr>
          <w:rFonts w:ascii="Calibri" w:hAnsi="Calibri" w:cs="Arial Narrow"/>
          <w:bCs/>
          <w:sz w:val="22"/>
          <w:szCs w:val="22"/>
        </w:rPr>
      </w:pPr>
      <w:r w:rsidRPr="00174F3C">
        <w:rPr>
          <w:rFonts w:ascii="Calibri" w:hAnsi="Calibri" w:cs="Arial Narrow"/>
          <w:i/>
          <w:iCs/>
          <w:sz w:val="22"/>
          <w:szCs w:val="22"/>
        </w:rPr>
        <w:t xml:space="preserve">nel caso di ISE o ISEE pari a zero: </w:t>
      </w:r>
    </w:p>
    <w:p w14:paraId="059AADCF" w14:textId="77777777" w:rsidR="00777B43" w:rsidRPr="00174F3C" w:rsidRDefault="00F179F2" w:rsidP="00BD5BD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sz w:val="22"/>
          <w:szCs w:val="22"/>
        </w:rPr>
        <w:t>11)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dichiar</w:t>
      </w:r>
      <w:r w:rsidR="00174F3C">
        <w:rPr>
          <w:rFonts w:ascii="Calibri" w:eastAsia="Arial" w:hAnsi="Calibri" w:cs="Arial Narrow"/>
          <w:color w:val="000000"/>
          <w:sz w:val="22"/>
          <w:szCs w:val="22"/>
        </w:rPr>
        <w:t>a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che pur risultando un valore ISE o ISEE pari a zero il proprio nucleo familiare trae le proprie fonti di sostentamento da:</w:t>
      </w:r>
    </w:p>
    <w:p w14:paraId="1A0A9B6B" w14:textId="77777777" w:rsidR="00F179F2" w:rsidRPr="00174F3C" w:rsidRDefault="00777B43" w:rsidP="00777B43">
      <w:pPr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     </w:t>
      </w:r>
      <w:r w:rsidR="00815F75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174F3C">
        <w:rPr>
          <w:rFonts w:ascii="Calibri" w:eastAsia="Arial" w:hAnsi="Calibri" w:cs="Arial Narrow"/>
          <w:color w:val="000000"/>
          <w:sz w:val="22"/>
          <w:szCs w:val="22"/>
        </w:rPr>
        <w:t>..............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............................</w:t>
      </w:r>
    </w:p>
    <w:p w14:paraId="23F91AB6" w14:textId="77777777" w:rsidR="00F179F2" w:rsidRPr="00174F3C" w:rsidRDefault="00F179F2" w:rsidP="00BD5BDC">
      <w:pPr>
        <w:ind w:left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…......................................................................................................................</w:t>
      </w:r>
      <w:r w:rsidR="00174F3C">
        <w:rPr>
          <w:rFonts w:ascii="Calibri" w:eastAsia="Arial" w:hAnsi="Calibri" w:cs="Arial Narrow"/>
          <w:color w:val="000000"/>
          <w:sz w:val="22"/>
          <w:szCs w:val="22"/>
        </w:rPr>
        <w:t>............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...............................</w:t>
      </w:r>
    </w:p>
    <w:p w14:paraId="26826C7E" w14:textId="77777777" w:rsidR="00815F75" w:rsidRPr="009957EA" w:rsidRDefault="00815F75" w:rsidP="00D923EF">
      <w:pPr>
        <w:pStyle w:val="Resp"/>
        <w:tabs>
          <w:tab w:val="clear" w:pos="8505"/>
          <w:tab w:val="left" w:pos="9540"/>
        </w:tabs>
        <w:spacing w:line="100" w:lineRule="atLeast"/>
        <w:ind w:right="-12"/>
        <w:jc w:val="center"/>
        <w:rPr>
          <w:rFonts w:ascii="Calibri" w:hAnsi="Calibri" w:cs="Arial Narrow"/>
          <w:bCs/>
          <w:sz w:val="24"/>
          <w:szCs w:val="24"/>
        </w:rPr>
      </w:pPr>
    </w:p>
    <w:p w14:paraId="7488F656" w14:textId="77777777" w:rsidR="00F179F2" w:rsidRPr="00640EC7" w:rsidRDefault="00F179F2" w:rsidP="00640EC7">
      <w:pPr>
        <w:pStyle w:val="Resp"/>
        <w:tabs>
          <w:tab w:val="clear" w:pos="8505"/>
          <w:tab w:val="left" w:pos="9540"/>
        </w:tabs>
        <w:spacing w:line="100" w:lineRule="atLeast"/>
        <w:ind w:right="-12"/>
        <w:rPr>
          <w:rFonts w:ascii="Calibri" w:hAnsi="Calibri" w:cs="Arial Narrow"/>
          <w:i/>
          <w:iCs/>
          <w:sz w:val="22"/>
          <w:szCs w:val="22"/>
        </w:rPr>
      </w:pPr>
      <w:r w:rsidRPr="00640EC7">
        <w:rPr>
          <w:rFonts w:ascii="Calibri" w:hAnsi="Calibri" w:cs="Arial Narrow"/>
          <w:bCs/>
          <w:sz w:val="22"/>
          <w:szCs w:val="22"/>
        </w:rPr>
        <w:t>DICHIARA</w:t>
      </w:r>
      <w:r w:rsidR="00640EC7" w:rsidRPr="00640EC7">
        <w:rPr>
          <w:rFonts w:ascii="Calibri" w:hAnsi="Calibri" w:cs="Arial Narrow"/>
          <w:bCs/>
          <w:sz w:val="22"/>
          <w:szCs w:val="22"/>
        </w:rPr>
        <w:t xml:space="preserve">, inoltre: </w:t>
      </w:r>
    </w:p>
    <w:p w14:paraId="455F35E8" w14:textId="77777777" w:rsidR="00F179F2" w:rsidRPr="00174F3C" w:rsidRDefault="00F179F2">
      <w:pPr>
        <w:tabs>
          <w:tab w:val="left" w:pos="7736"/>
        </w:tabs>
        <w:jc w:val="both"/>
        <w:rPr>
          <w:rFonts w:ascii="Calibri" w:hAnsi="Calibri" w:cs="Arial Narrow"/>
          <w:iCs/>
          <w:sz w:val="22"/>
          <w:szCs w:val="22"/>
        </w:rPr>
      </w:pPr>
      <w:r w:rsidRPr="00174F3C">
        <w:rPr>
          <w:rFonts w:ascii="Calibri" w:hAnsi="Calibri" w:cs="Arial Narrow"/>
          <w:i/>
          <w:iCs/>
          <w:sz w:val="22"/>
          <w:szCs w:val="22"/>
        </w:rPr>
        <w:t xml:space="preserve">nel caso di </w:t>
      </w:r>
      <w:r w:rsidRPr="00174F3C">
        <w:rPr>
          <w:rFonts w:ascii="Calibri" w:hAnsi="Calibri" w:cs="Arial Narrow"/>
          <w:i/>
          <w:iCs/>
          <w:sz w:val="22"/>
          <w:szCs w:val="22"/>
          <w:u w:val="single"/>
        </w:rPr>
        <w:t>inquilini</w:t>
      </w:r>
      <w:r w:rsidRPr="00174F3C">
        <w:rPr>
          <w:rFonts w:ascii="Calibri" w:hAnsi="Calibri" w:cs="Arial Narrow"/>
          <w:i/>
          <w:iCs/>
          <w:sz w:val="22"/>
          <w:szCs w:val="22"/>
        </w:rPr>
        <w:t xml:space="preserve"> </w:t>
      </w:r>
      <w:r w:rsidRPr="00174F3C">
        <w:rPr>
          <w:rFonts w:ascii="Calibri" w:hAnsi="Calibri" w:cs="Arial Narrow"/>
          <w:i/>
          <w:iCs/>
          <w:sz w:val="22"/>
          <w:szCs w:val="22"/>
          <w:u w:val="single"/>
        </w:rPr>
        <w:t xml:space="preserve">di cui al paragrafo D, </w:t>
      </w:r>
      <w:proofErr w:type="spellStart"/>
      <w:r w:rsidRPr="00174F3C">
        <w:rPr>
          <w:rFonts w:ascii="Calibri" w:hAnsi="Calibri" w:cs="Arial Narrow"/>
          <w:i/>
          <w:iCs/>
          <w:sz w:val="22"/>
          <w:szCs w:val="22"/>
          <w:u w:val="single"/>
        </w:rPr>
        <w:t>Cat</w:t>
      </w:r>
      <w:proofErr w:type="spellEnd"/>
      <w:r w:rsidRPr="00174F3C">
        <w:rPr>
          <w:rFonts w:ascii="Calibri" w:hAnsi="Calibri" w:cs="Arial Narrow"/>
          <w:i/>
          <w:iCs/>
          <w:sz w:val="22"/>
          <w:szCs w:val="22"/>
          <w:u w:val="single"/>
        </w:rPr>
        <w:t xml:space="preserve">. </w:t>
      </w:r>
      <w:r w:rsidR="003F4BEB" w:rsidRPr="00174F3C">
        <w:rPr>
          <w:rFonts w:ascii="Calibri" w:hAnsi="Calibri" w:cs="Arial Narrow"/>
          <w:i/>
          <w:iCs/>
          <w:sz w:val="22"/>
          <w:szCs w:val="22"/>
          <w:u w:val="single"/>
        </w:rPr>
        <w:t>D</w:t>
      </w:r>
      <w:r w:rsidR="00C43789" w:rsidRPr="00174F3C">
        <w:rPr>
          <w:rFonts w:ascii="Calibri" w:hAnsi="Calibri" w:cs="Arial Narrow"/>
          <w:i/>
          <w:iCs/>
          <w:sz w:val="22"/>
          <w:szCs w:val="22"/>
        </w:rPr>
        <w:t xml:space="preserve"> dell’</w:t>
      </w:r>
      <w:r w:rsidR="002A74BF" w:rsidRPr="00174F3C">
        <w:rPr>
          <w:rFonts w:ascii="Calibri" w:hAnsi="Calibri" w:cs="Arial Narrow"/>
          <w:i/>
          <w:iCs/>
          <w:sz w:val="22"/>
          <w:szCs w:val="22"/>
        </w:rPr>
        <w:t>Avviso</w:t>
      </w:r>
      <w:r w:rsidRPr="00174F3C">
        <w:rPr>
          <w:rFonts w:ascii="Calibri" w:hAnsi="Calibri" w:cs="Arial Narrow"/>
          <w:i/>
          <w:iCs/>
          <w:sz w:val="22"/>
          <w:szCs w:val="22"/>
        </w:rPr>
        <w:t xml:space="preserve"> </w:t>
      </w:r>
    </w:p>
    <w:p w14:paraId="70A3D813" w14:textId="161ACFCF" w:rsidR="00F179F2" w:rsidRPr="00174F3C" w:rsidRDefault="00F179F2" w:rsidP="00BD5BDC">
      <w:pPr>
        <w:numPr>
          <w:ilvl w:val="0"/>
          <w:numId w:val="3"/>
        </w:numPr>
        <w:tabs>
          <w:tab w:val="num" w:pos="709"/>
        </w:tabs>
        <w:ind w:left="709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di impegnarsi a presentare entro i termini e con le modalità </w:t>
      </w:r>
      <w:r w:rsidR="00B67AC6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stabilite dall'Amministrazione </w:t>
      </w:r>
      <w:r w:rsidR="007B5741">
        <w:rPr>
          <w:rFonts w:ascii="Calibri" w:eastAsia="Arial" w:hAnsi="Calibri" w:cs="Arial Narrow"/>
          <w:color w:val="000000"/>
          <w:sz w:val="22"/>
          <w:szCs w:val="22"/>
        </w:rPr>
        <w:t>Unione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, </w:t>
      </w:r>
      <w:r w:rsidR="00135495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con successiva apposita comunicazione,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il nuovo contratto di locazione a canone concordato inferiore di almeno il 10% rispetto al canone in vigore alla data di emanazione dell'Avviso Pubblico, pena la revoca del contributo concesso;</w:t>
      </w:r>
    </w:p>
    <w:p w14:paraId="58A54617" w14:textId="77777777" w:rsidR="00F179F2" w:rsidRPr="00174F3C" w:rsidRDefault="00F179F2">
      <w:pPr>
        <w:tabs>
          <w:tab w:val="left" w:pos="7736"/>
        </w:tabs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hAnsi="Calibri" w:cs="Arial Narrow"/>
          <w:i/>
          <w:iCs/>
          <w:sz w:val="22"/>
          <w:szCs w:val="22"/>
        </w:rPr>
        <w:t xml:space="preserve">nel caso di </w:t>
      </w:r>
      <w:r w:rsidRPr="00174F3C">
        <w:rPr>
          <w:rFonts w:ascii="Calibri" w:hAnsi="Calibri" w:cs="Arial Narrow"/>
          <w:i/>
          <w:iCs/>
          <w:sz w:val="22"/>
          <w:szCs w:val="22"/>
          <w:u w:val="single"/>
        </w:rPr>
        <w:t xml:space="preserve">inquilini di cui al paragrafo D, </w:t>
      </w:r>
      <w:proofErr w:type="spellStart"/>
      <w:r w:rsidRPr="00174F3C">
        <w:rPr>
          <w:rFonts w:ascii="Calibri" w:hAnsi="Calibri" w:cs="Arial Narrow"/>
          <w:i/>
          <w:iCs/>
          <w:sz w:val="22"/>
          <w:szCs w:val="22"/>
          <w:u w:val="single"/>
        </w:rPr>
        <w:t>Cat</w:t>
      </w:r>
      <w:proofErr w:type="spellEnd"/>
      <w:r w:rsidRPr="00174F3C">
        <w:rPr>
          <w:rFonts w:ascii="Calibri" w:hAnsi="Calibri" w:cs="Arial Narrow"/>
          <w:i/>
          <w:iCs/>
          <w:sz w:val="22"/>
          <w:szCs w:val="22"/>
          <w:u w:val="single"/>
        </w:rPr>
        <w:t xml:space="preserve">. </w:t>
      </w:r>
      <w:r w:rsidR="003F4BEB" w:rsidRPr="00174F3C">
        <w:rPr>
          <w:rFonts w:ascii="Calibri" w:hAnsi="Calibri" w:cs="Arial Narrow"/>
          <w:i/>
          <w:iCs/>
          <w:sz w:val="22"/>
          <w:szCs w:val="22"/>
          <w:u w:val="single"/>
        </w:rPr>
        <w:t>C</w:t>
      </w:r>
      <w:r w:rsidR="00C43789" w:rsidRPr="00174F3C">
        <w:rPr>
          <w:rFonts w:ascii="Calibri" w:hAnsi="Calibri" w:cs="Arial Narrow"/>
          <w:i/>
          <w:iCs/>
          <w:sz w:val="22"/>
          <w:szCs w:val="22"/>
        </w:rPr>
        <w:t xml:space="preserve"> dell’</w:t>
      </w:r>
      <w:r w:rsidR="002A74BF" w:rsidRPr="00174F3C">
        <w:rPr>
          <w:rFonts w:ascii="Calibri" w:hAnsi="Calibri" w:cs="Arial Narrow"/>
          <w:i/>
          <w:iCs/>
          <w:sz w:val="22"/>
          <w:szCs w:val="22"/>
        </w:rPr>
        <w:t>Avviso</w:t>
      </w:r>
      <w:r w:rsidRPr="00174F3C">
        <w:rPr>
          <w:rFonts w:ascii="Calibri" w:hAnsi="Calibri" w:cs="Arial Narrow"/>
          <w:i/>
          <w:iCs/>
          <w:sz w:val="22"/>
          <w:szCs w:val="22"/>
        </w:rPr>
        <w:t xml:space="preserve"> </w:t>
      </w:r>
    </w:p>
    <w:p w14:paraId="577EBD7D" w14:textId="77777777" w:rsidR="00F179F2" w:rsidRPr="00174F3C" w:rsidRDefault="002A74BF" w:rsidP="00BD5BDC">
      <w:pPr>
        <w:numPr>
          <w:ilvl w:val="0"/>
          <w:numId w:val="3"/>
        </w:numPr>
        <w:tabs>
          <w:tab w:val="num" w:pos="360"/>
          <w:tab w:val="num" w:pos="709"/>
        </w:tabs>
        <w:ind w:left="709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i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mporto del canone mensile del nuovo contratto: €</w:t>
      </w:r>
      <w:r w:rsidR="00D923EF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</w:t>
      </w:r>
    </w:p>
    <w:p w14:paraId="34385C26" w14:textId="77777777" w:rsidR="00F179F2" w:rsidRPr="00174F3C" w:rsidRDefault="002A74BF" w:rsidP="00BD5BDC">
      <w:pPr>
        <w:numPr>
          <w:ilvl w:val="0"/>
          <w:numId w:val="3"/>
        </w:numPr>
        <w:tabs>
          <w:tab w:val="num" w:pos="360"/>
          <w:tab w:val="num" w:pos="709"/>
        </w:tabs>
        <w:ind w:left="709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i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mporto della cauzione del nuovo contratto: €</w:t>
      </w:r>
      <w:r w:rsidR="00D923EF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.....................</w:t>
      </w:r>
    </w:p>
    <w:p w14:paraId="7133DB51" w14:textId="77777777" w:rsidR="00F179F2" w:rsidRPr="00174F3C" w:rsidRDefault="00F179F2" w:rsidP="00BD5BDC">
      <w:pPr>
        <w:numPr>
          <w:ilvl w:val="0"/>
          <w:numId w:val="3"/>
        </w:numPr>
        <w:tabs>
          <w:tab w:val="num" w:pos="360"/>
          <w:tab w:val="num" w:pos="709"/>
        </w:tabs>
        <w:ind w:left="709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di impegnarsi a presentare entro i termini e con le modalità stabilite dall'Amministrazione comunale, copia del nuovo</w:t>
      </w:r>
      <w:r w:rsidR="0076491A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contratto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>di locazione registrato, pena la revoca del contributo concesso;</w:t>
      </w:r>
    </w:p>
    <w:p w14:paraId="6D71B77F" w14:textId="251D8246" w:rsidR="00F179F2" w:rsidRPr="00174F3C" w:rsidRDefault="00F179F2" w:rsidP="00BD5BD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di essere consapevole che Il contributo verrà erogato agli aventi diritto successivamente all’effettiva liquidazione del fondo regionale al </w:t>
      </w:r>
      <w:r w:rsidR="007B5741">
        <w:rPr>
          <w:rFonts w:ascii="Calibri" w:eastAsia="Arial" w:hAnsi="Calibri" w:cs="Arial Narrow"/>
          <w:color w:val="000000"/>
          <w:sz w:val="22"/>
          <w:szCs w:val="22"/>
        </w:rPr>
        <w:t>UNIONE DEI COMUNI VALLATA DEL TRONTO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e comunque fino e non 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lastRenderedPageBreak/>
        <w:t>oltre all'esaurimento del predetto fondo e che pertanto oltre tale limite, la collocazione in graduatoria non comporta l'erogazione del beneficio;</w:t>
      </w:r>
    </w:p>
    <w:p w14:paraId="3E9973C1" w14:textId="77777777" w:rsidR="00640EC7" w:rsidRDefault="00F179F2" w:rsidP="00640EC7">
      <w:pPr>
        <w:numPr>
          <w:ilvl w:val="0"/>
          <w:numId w:val="3"/>
        </w:numPr>
        <w:tabs>
          <w:tab w:val="num" w:pos="378"/>
        </w:tabs>
        <w:spacing w:line="100" w:lineRule="atLeast"/>
        <w:ind w:left="392" w:right="-11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640EC7">
        <w:rPr>
          <w:rFonts w:ascii="Calibri" w:eastAsia="Arial" w:hAnsi="Calibri" w:cs="Arial Narrow"/>
          <w:color w:val="000000"/>
          <w:sz w:val="22"/>
          <w:szCs w:val="22"/>
        </w:rPr>
        <w:t xml:space="preserve">che in caso di assegnazione di contributo è a conoscenza e accetta che il contributo venga versato direttamente al proprietario dell'alloggio oggetto di procedura di sfratto, ai sensi della D.G.R. Marche n. </w:t>
      </w:r>
      <w:r w:rsidR="003F4BEB" w:rsidRPr="00640EC7">
        <w:rPr>
          <w:rFonts w:ascii="Calibri" w:eastAsia="Arial" w:hAnsi="Calibri" w:cs="Arial Narrow"/>
          <w:color w:val="000000"/>
          <w:sz w:val="22"/>
          <w:szCs w:val="22"/>
        </w:rPr>
        <w:t>82</w:t>
      </w:r>
      <w:r w:rsidRPr="00640EC7">
        <w:rPr>
          <w:rFonts w:ascii="Calibri" w:eastAsia="Arial" w:hAnsi="Calibri" w:cs="Arial Narrow"/>
          <w:color w:val="000000"/>
          <w:sz w:val="22"/>
          <w:szCs w:val="22"/>
        </w:rPr>
        <w:t xml:space="preserve"> del </w:t>
      </w:r>
      <w:r w:rsidR="003F4BEB" w:rsidRPr="00640EC7">
        <w:rPr>
          <w:rFonts w:ascii="Calibri" w:eastAsia="Arial" w:hAnsi="Calibri" w:cs="Arial Narrow"/>
          <w:color w:val="000000"/>
          <w:sz w:val="22"/>
          <w:szCs w:val="22"/>
        </w:rPr>
        <w:t>30.01.2017</w:t>
      </w:r>
      <w:r w:rsidRPr="00640EC7">
        <w:rPr>
          <w:rFonts w:ascii="Calibri" w:eastAsia="Arial" w:hAnsi="Calibri" w:cs="Arial Narrow"/>
          <w:color w:val="000000"/>
          <w:sz w:val="22"/>
          <w:szCs w:val="22"/>
        </w:rPr>
        <w:t xml:space="preserve"> e del paragrafo E, dell'Avviso pubblico e si impegna fin da ora a sottoscrivere apposita delega a favore del proprietario stesso nel caso di conces</w:t>
      </w:r>
      <w:r w:rsidR="00BD5BDC" w:rsidRPr="00640EC7">
        <w:rPr>
          <w:rFonts w:ascii="Calibri" w:eastAsia="Arial" w:hAnsi="Calibri" w:cs="Arial Narrow"/>
          <w:color w:val="000000"/>
          <w:sz w:val="22"/>
          <w:szCs w:val="22"/>
        </w:rPr>
        <w:t>sione del contributo in oggetto.</w:t>
      </w:r>
    </w:p>
    <w:p w14:paraId="1FFA8D41" w14:textId="77777777" w:rsidR="00640EC7" w:rsidRDefault="00F179F2" w:rsidP="00640EC7">
      <w:pPr>
        <w:numPr>
          <w:ilvl w:val="0"/>
          <w:numId w:val="3"/>
        </w:numPr>
        <w:tabs>
          <w:tab w:val="num" w:pos="378"/>
        </w:tabs>
        <w:spacing w:line="100" w:lineRule="atLeast"/>
        <w:ind w:left="392" w:right="-11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640EC7">
        <w:rPr>
          <w:rFonts w:ascii="Calibri" w:eastAsia="Arial" w:hAnsi="Calibri" w:cs="Arial Narrow"/>
          <w:bCs/>
          <w:color w:val="000000"/>
          <w:sz w:val="22"/>
          <w:szCs w:val="22"/>
        </w:rPr>
        <w:t>di aver preso visione dell’informativa sul trattamento dei dati personali, anche sensibili (</w:t>
      </w:r>
      <w:proofErr w:type="spellStart"/>
      <w:r w:rsidRPr="00640EC7">
        <w:rPr>
          <w:rFonts w:ascii="Calibri" w:eastAsia="Arial" w:hAnsi="Calibri" w:cs="Arial Narrow"/>
          <w:bCs/>
          <w:color w:val="000000"/>
          <w:sz w:val="22"/>
          <w:szCs w:val="22"/>
        </w:rPr>
        <w:t>D.Lgs.</w:t>
      </w:r>
      <w:proofErr w:type="spellEnd"/>
      <w:r w:rsidRPr="00640EC7">
        <w:rPr>
          <w:rFonts w:ascii="Calibri" w:eastAsia="Arial" w:hAnsi="Calibri" w:cs="Arial Narrow"/>
          <w:bCs/>
          <w:color w:val="000000"/>
          <w:sz w:val="22"/>
          <w:szCs w:val="22"/>
        </w:rPr>
        <w:t xml:space="preserve"> 196/03 privacy), e dell’avvio del procedimento (L. 241/1990 modificata dalla L.</w:t>
      </w:r>
      <w:r w:rsidR="002A74BF" w:rsidRPr="00640EC7">
        <w:rPr>
          <w:rFonts w:ascii="Calibri" w:eastAsia="Arial" w:hAnsi="Calibri" w:cs="Arial Narrow"/>
          <w:bCs/>
          <w:color w:val="000000"/>
          <w:sz w:val="22"/>
          <w:szCs w:val="22"/>
        </w:rPr>
        <w:t xml:space="preserve"> </w:t>
      </w:r>
      <w:r w:rsidRPr="00640EC7">
        <w:rPr>
          <w:rFonts w:ascii="Calibri" w:eastAsia="Arial" w:hAnsi="Calibri" w:cs="Arial Narrow"/>
          <w:bCs/>
          <w:color w:val="000000"/>
          <w:sz w:val="22"/>
          <w:szCs w:val="22"/>
        </w:rPr>
        <w:t>15/05), sulla base delle indicazioni riportate in calce all'Avviso pubblico e al presente modulo</w:t>
      </w:r>
      <w:r w:rsidR="00640EC7" w:rsidRPr="00640EC7">
        <w:rPr>
          <w:rFonts w:ascii="Calibri" w:eastAsia="Arial" w:hAnsi="Calibri" w:cs="Arial Narrow"/>
          <w:b/>
          <w:color w:val="000000"/>
          <w:sz w:val="22"/>
          <w:szCs w:val="22"/>
        </w:rPr>
        <w:t>;</w:t>
      </w:r>
      <w:r w:rsidRPr="00640EC7">
        <w:rPr>
          <w:rFonts w:ascii="Calibri" w:eastAsia="Arial" w:hAnsi="Calibri" w:cs="Arial Narrow"/>
          <w:color w:val="000000"/>
          <w:sz w:val="22"/>
          <w:szCs w:val="22"/>
        </w:rPr>
        <w:t xml:space="preserve"> </w:t>
      </w:r>
    </w:p>
    <w:p w14:paraId="6A09BDCB" w14:textId="77777777" w:rsidR="00640EC7" w:rsidRPr="00640EC7" w:rsidRDefault="00640EC7" w:rsidP="00640EC7">
      <w:pPr>
        <w:numPr>
          <w:ilvl w:val="0"/>
          <w:numId w:val="3"/>
        </w:numPr>
        <w:tabs>
          <w:tab w:val="num" w:pos="378"/>
        </w:tabs>
        <w:spacing w:line="100" w:lineRule="atLeast"/>
        <w:ind w:left="392" w:right="-11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640EC7">
        <w:rPr>
          <w:rFonts w:ascii="Calibri" w:eastAsia="Arial" w:hAnsi="Calibri" w:cs="Arial Narrow"/>
          <w:color w:val="000000"/>
          <w:sz w:val="22"/>
          <w:szCs w:val="22"/>
        </w:rPr>
        <w:t xml:space="preserve">di conoscere e accettare incondizionatamente e senza riserva alcuna quanto contenuto nell’Avviso Pubblico per la individuazione dei soggetti beneficiari del fondo destinato agli inquilini morosi incolpevoli </w:t>
      </w:r>
      <w:r>
        <w:rPr>
          <w:rFonts w:ascii="Calibri" w:eastAsia="Arial" w:hAnsi="Calibri" w:cs="Arial Narrow"/>
          <w:color w:val="000000"/>
          <w:sz w:val="22"/>
          <w:szCs w:val="22"/>
        </w:rPr>
        <w:t>anno 2023.</w:t>
      </w:r>
    </w:p>
    <w:p w14:paraId="12C30405" w14:textId="77777777" w:rsidR="00F179F2" w:rsidRPr="00640EC7" w:rsidRDefault="00F179F2" w:rsidP="00640EC7">
      <w:pPr>
        <w:tabs>
          <w:tab w:val="left" w:pos="14181"/>
        </w:tabs>
        <w:spacing w:line="100" w:lineRule="atLeast"/>
        <w:ind w:left="3544" w:right="-11"/>
        <w:jc w:val="both"/>
        <w:rPr>
          <w:rFonts w:ascii="Calibri" w:eastAsia="Candara" w:hAnsi="Calibri" w:cs="Arial Narrow"/>
          <w:bCs/>
        </w:rPr>
      </w:pPr>
    </w:p>
    <w:p w14:paraId="5E7DDD2D" w14:textId="77777777" w:rsidR="00F179F2" w:rsidRPr="00174F3C" w:rsidRDefault="00F179F2">
      <w:pPr>
        <w:pStyle w:val="Default"/>
        <w:tabs>
          <w:tab w:val="left" w:pos="15609"/>
        </w:tabs>
        <w:spacing w:line="100" w:lineRule="atLeast"/>
        <w:ind w:left="357" w:right="323" w:hanging="357"/>
        <w:rPr>
          <w:rFonts w:ascii="Calibri" w:hAnsi="Calibri" w:cs="Arial Narrow"/>
          <w:sz w:val="22"/>
          <w:szCs w:val="22"/>
        </w:rPr>
      </w:pPr>
      <w:r w:rsidRPr="00174F3C">
        <w:rPr>
          <w:rFonts w:ascii="Calibri" w:eastAsia="Candara" w:hAnsi="Calibri" w:cs="Arial Narrow"/>
          <w:b/>
          <w:bCs/>
          <w:sz w:val="22"/>
          <w:szCs w:val="22"/>
        </w:rPr>
        <w:t>ALLEGA LA SEGUENTE DOCUMENTAZIONE:</w:t>
      </w:r>
    </w:p>
    <w:p w14:paraId="1D9AEB61" w14:textId="77777777" w:rsidR="00F179F2" w:rsidRPr="00174F3C" w:rsidRDefault="00BD5BDC" w:rsidP="00BD5BD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a) 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copia delle ricevute di pagamento dei canoni di locazione relativamente ad almeno un anno precedente l'insorgere della morosità o altra documentazione idonea ad attestare il regolare pagamento per il medesimo periodo;</w:t>
      </w:r>
    </w:p>
    <w:p w14:paraId="5B44AE85" w14:textId="77777777" w:rsidR="00F179F2" w:rsidRPr="00174F3C" w:rsidRDefault="00BD5BDC" w:rsidP="00BD5BD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 xml:space="preserve">b) </w:t>
      </w:r>
      <w:r w:rsidR="00F179F2" w:rsidRPr="00174F3C">
        <w:rPr>
          <w:rFonts w:ascii="Calibri" w:hAnsi="Calibri" w:cs="Arial Narrow"/>
          <w:sz w:val="22"/>
          <w:szCs w:val="22"/>
        </w:rPr>
        <w:t>copia del contratto di locazione registrato relativo all'alloggio oggetto di procedura di sfratto;</w:t>
      </w:r>
    </w:p>
    <w:p w14:paraId="74E80CB0" w14:textId="77777777" w:rsidR="00F179F2" w:rsidRPr="00174F3C" w:rsidRDefault="00BD5BDC" w:rsidP="00BD5BD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 xml:space="preserve">c) </w:t>
      </w:r>
      <w:r w:rsidR="00F179F2" w:rsidRPr="00174F3C">
        <w:rPr>
          <w:rFonts w:ascii="Calibri" w:hAnsi="Calibri" w:cs="Arial Narrow"/>
          <w:sz w:val="22"/>
          <w:szCs w:val="22"/>
        </w:rPr>
        <w:t>copia dell'atto di intim</w:t>
      </w:r>
      <w:r w:rsidR="006566D5" w:rsidRPr="00174F3C">
        <w:rPr>
          <w:rFonts w:ascii="Calibri" w:hAnsi="Calibri" w:cs="Arial Narrow"/>
          <w:sz w:val="22"/>
          <w:szCs w:val="22"/>
        </w:rPr>
        <w:t xml:space="preserve">azione di sfratto per morosità </w:t>
      </w:r>
      <w:r w:rsidR="00F179F2" w:rsidRPr="00174F3C">
        <w:rPr>
          <w:rFonts w:ascii="Calibri" w:hAnsi="Calibri" w:cs="Arial Narrow"/>
          <w:sz w:val="22"/>
          <w:szCs w:val="22"/>
        </w:rPr>
        <w:t>con citazione per la convalida o, in caso di sfratto esecutivo, copia dell'atto convalidato con indicazione della data di accesso dell'Ufficiale Giudiziario;</w:t>
      </w:r>
    </w:p>
    <w:p w14:paraId="053BBD1E" w14:textId="77777777" w:rsidR="00F179F2" w:rsidRPr="00174F3C" w:rsidRDefault="00BD5BDC" w:rsidP="00BD5BDC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 xml:space="preserve">d) </w:t>
      </w:r>
      <w:r w:rsidR="00F179F2" w:rsidRPr="00174F3C">
        <w:rPr>
          <w:rFonts w:ascii="Calibri" w:hAnsi="Calibri" w:cs="Arial Narrow"/>
          <w:sz w:val="22"/>
          <w:szCs w:val="22"/>
        </w:rPr>
        <w:t>documentazione idonea a dimostrare il nesso causale tra l'insorgere della riduzione della capacità reddituale e la condizione di morosità incolpevole e precisamente:</w:t>
      </w:r>
    </w:p>
    <w:p w14:paraId="5FD2E111" w14:textId="77777777" w:rsidR="00F179F2" w:rsidRPr="00174F3C" w:rsidRDefault="00F179F2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copia atto di licenziamento</w:t>
      </w:r>
      <w:r w:rsidR="00D923EF" w:rsidRPr="00174F3C">
        <w:rPr>
          <w:rFonts w:ascii="Calibri" w:eastAsia="Arial" w:hAnsi="Calibri" w:cs="Arial Narrow"/>
          <w:color w:val="000000"/>
          <w:sz w:val="22"/>
          <w:szCs w:val="22"/>
        </w:rPr>
        <w:t>;</w:t>
      </w:r>
    </w:p>
    <w:p w14:paraId="381139B8" w14:textId="77777777" w:rsidR="00F179F2" w:rsidRPr="00174F3C" w:rsidRDefault="00F179F2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copia accordo aziendale o sindacale con riduzione dell'orario di lavoro</w:t>
      </w:r>
      <w:r w:rsidR="00D923EF" w:rsidRPr="00174F3C">
        <w:rPr>
          <w:rFonts w:ascii="Calibri" w:eastAsia="Arial" w:hAnsi="Calibri" w:cs="Arial Narrow"/>
          <w:color w:val="000000"/>
          <w:sz w:val="22"/>
          <w:szCs w:val="22"/>
        </w:rPr>
        <w:t>;</w:t>
      </w:r>
    </w:p>
    <w:p w14:paraId="07E01AF1" w14:textId="41727847" w:rsidR="00F179F2" w:rsidRPr="00174F3C" w:rsidRDefault="00F179F2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copia accordo o comunicazione inerente </w:t>
      </w:r>
      <w:r w:rsidR="007B5741" w:rsidRPr="00174F3C">
        <w:rPr>
          <w:rFonts w:ascii="Calibri" w:eastAsia="Arial" w:hAnsi="Calibri" w:cs="Arial Narrow"/>
          <w:color w:val="000000"/>
          <w:sz w:val="22"/>
          <w:szCs w:val="22"/>
        </w:rPr>
        <w:t>l’applicazione</w:t>
      </w: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 della cassa integra</w:t>
      </w:r>
      <w:r w:rsidR="00D923EF" w:rsidRPr="00174F3C">
        <w:rPr>
          <w:rFonts w:ascii="Calibri" w:eastAsia="Arial" w:hAnsi="Calibri" w:cs="Arial Narrow"/>
          <w:color w:val="000000"/>
          <w:sz w:val="22"/>
          <w:szCs w:val="22"/>
        </w:rPr>
        <w:t>zione ordinaria o straordinaria;</w:t>
      </w:r>
    </w:p>
    <w:p w14:paraId="3B7653E3" w14:textId="77777777" w:rsidR="00F179F2" w:rsidRPr="00174F3C" w:rsidRDefault="00F179F2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documentazione attestante la cessazione di attività libero-professionali o di impresa registrata (aperta da almeno dodici mesi), derivanti da cause di forza maggiore o da perdita di avviamento in misura consistente;</w:t>
      </w:r>
    </w:p>
    <w:p w14:paraId="457CF81E" w14:textId="77777777" w:rsidR="00F179F2" w:rsidRPr="00174F3C" w:rsidRDefault="00F179F2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>documentazione comprovante il mancato rinnovo di contratti a termine o di lavoro atipici;</w:t>
      </w:r>
    </w:p>
    <w:p w14:paraId="664769C4" w14:textId="77777777" w:rsidR="00F179F2" w:rsidRPr="0042161F" w:rsidRDefault="00F179F2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documentazione comprovante la malattia grave o l'infortunio di un componente del nucleo </w:t>
      </w:r>
      <w:r w:rsidRPr="0042161F">
        <w:rPr>
          <w:rFonts w:ascii="Calibri" w:eastAsia="Arial" w:hAnsi="Calibri" w:cs="Arial Narrow"/>
          <w:color w:val="000000"/>
          <w:sz w:val="22"/>
          <w:szCs w:val="22"/>
        </w:rPr>
        <w:t>familiare che abbia inciso in maniera considerevole sul reddito complessivo del nucleo stesso;</w:t>
      </w:r>
    </w:p>
    <w:p w14:paraId="5CB1805C" w14:textId="7D277154" w:rsidR="00F179F2" w:rsidRPr="0042161F" w:rsidRDefault="00223FE7" w:rsidP="00777B43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hAnsi="Calibri" w:cs="Arial Narrow"/>
          <w:sz w:val="22"/>
          <w:szCs w:val="22"/>
        </w:rPr>
      </w:pPr>
      <w:r w:rsidRPr="0042161F">
        <w:rPr>
          <w:rFonts w:ascii="Calibri" w:hAnsi="Calibri" w:cs="Arial Narrow"/>
          <w:sz w:val="22"/>
          <w:szCs w:val="22"/>
        </w:rPr>
        <w:t>e) p</w:t>
      </w:r>
      <w:r w:rsidR="00F179F2" w:rsidRPr="0042161F">
        <w:rPr>
          <w:rFonts w:ascii="Calibri" w:hAnsi="Calibri" w:cs="Arial Narrow"/>
          <w:sz w:val="22"/>
          <w:szCs w:val="22"/>
        </w:rPr>
        <w:t>er i richiedenti e</w:t>
      </w:r>
      <w:r w:rsidR="00777B43" w:rsidRPr="0042161F">
        <w:rPr>
          <w:rFonts w:ascii="Calibri" w:hAnsi="Calibri" w:cs="Arial Narrow"/>
          <w:sz w:val="22"/>
          <w:szCs w:val="22"/>
        </w:rPr>
        <w:t xml:space="preserve">xtracomunitari </w:t>
      </w:r>
      <w:r w:rsidR="007B5741" w:rsidRPr="0042161F">
        <w:rPr>
          <w:rFonts w:ascii="Calibri" w:hAnsi="Calibri" w:cs="Arial Narrow"/>
          <w:sz w:val="22"/>
          <w:szCs w:val="22"/>
        </w:rPr>
        <w:t xml:space="preserve">copia:  </w:t>
      </w:r>
      <w:r w:rsidRPr="0042161F">
        <w:rPr>
          <w:rFonts w:ascii="Calibri" w:hAnsi="Calibri" w:cs="Arial Narrow"/>
          <w:sz w:val="22"/>
          <w:szCs w:val="22"/>
        </w:rPr>
        <w:sym w:font="Wingdings" w:char="F071"/>
      </w:r>
      <w:r w:rsidRPr="0042161F">
        <w:rPr>
          <w:rFonts w:ascii="Calibri" w:hAnsi="Calibri" w:cs="Arial Narrow"/>
          <w:sz w:val="22"/>
          <w:szCs w:val="22"/>
        </w:rPr>
        <w:t xml:space="preserve"> </w:t>
      </w:r>
      <w:r w:rsidR="00777B43" w:rsidRPr="0042161F">
        <w:rPr>
          <w:rFonts w:ascii="Calibri" w:hAnsi="Calibri" w:cs="Arial Narrow"/>
          <w:sz w:val="22"/>
          <w:szCs w:val="22"/>
        </w:rPr>
        <w:t xml:space="preserve">permesso di soggiorno    </w:t>
      </w:r>
      <w:r w:rsidRPr="0042161F">
        <w:rPr>
          <w:rFonts w:ascii="Calibri" w:hAnsi="Calibri" w:cs="Arial Narrow"/>
          <w:sz w:val="22"/>
          <w:szCs w:val="22"/>
        </w:rPr>
        <w:sym w:font="Wingdings" w:char="F071"/>
      </w:r>
      <w:r w:rsidRPr="0042161F">
        <w:rPr>
          <w:rFonts w:ascii="Calibri" w:hAnsi="Calibri" w:cs="Arial Narrow"/>
          <w:sz w:val="22"/>
          <w:szCs w:val="22"/>
        </w:rPr>
        <w:t xml:space="preserve"> carta </w:t>
      </w:r>
      <w:r w:rsidR="00D923EF" w:rsidRPr="0042161F">
        <w:rPr>
          <w:rFonts w:ascii="Calibri" w:hAnsi="Calibri" w:cs="Arial Narrow"/>
          <w:sz w:val="22"/>
          <w:szCs w:val="22"/>
        </w:rPr>
        <w:t>di soggiorno;</w:t>
      </w:r>
      <w:r w:rsidR="00ED1100" w:rsidRPr="0042161F">
        <w:rPr>
          <w:rFonts w:ascii="Calibri" w:hAnsi="Calibri" w:cs="Arial Narrow"/>
          <w:sz w:val="22"/>
          <w:szCs w:val="22"/>
        </w:rPr>
        <w:t>(</w:t>
      </w:r>
      <w:r w:rsidR="00F54AED" w:rsidRPr="0042161F">
        <w:rPr>
          <w:rFonts w:ascii="Calibri" w:hAnsi="Calibri" w:cs="Arial Narrow"/>
          <w:sz w:val="22"/>
          <w:szCs w:val="22"/>
        </w:rPr>
        <w:t xml:space="preserve">in </w:t>
      </w:r>
      <w:r w:rsidR="007B5741" w:rsidRPr="0042161F">
        <w:rPr>
          <w:rFonts w:ascii="Calibri" w:hAnsi="Calibri" w:cs="Arial Narrow"/>
          <w:sz w:val="22"/>
          <w:szCs w:val="22"/>
        </w:rPr>
        <w:t>caso il</w:t>
      </w:r>
      <w:r w:rsidR="00F54AED" w:rsidRPr="0042161F">
        <w:rPr>
          <w:rFonts w:ascii="Calibri" w:hAnsi="Calibri" w:cs="Arial Narrow"/>
          <w:sz w:val="22"/>
          <w:szCs w:val="22"/>
        </w:rPr>
        <w:t xml:space="preserve"> documento sia scaduto allegare apposita ricevuta di rinnovo)</w:t>
      </w:r>
    </w:p>
    <w:p w14:paraId="20962270" w14:textId="77777777" w:rsidR="00F179F2" w:rsidRPr="00174F3C" w:rsidRDefault="00777B43" w:rsidP="00223FE7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 xml:space="preserve">f) </w:t>
      </w:r>
      <w:r w:rsidR="00D923EF" w:rsidRPr="00174F3C">
        <w:rPr>
          <w:rFonts w:ascii="Calibri" w:hAnsi="Calibri" w:cs="Arial Narrow"/>
          <w:sz w:val="22"/>
          <w:szCs w:val="22"/>
        </w:rPr>
        <w:t>d</w:t>
      </w:r>
      <w:r w:rsidR="00F179F2" w:rsidRPr="00174F3C">
        <w:rPr>
          <w:rFonts w:ascii="Calibri" w:hAnsi="Calibri" w:cs="Arial Narrow"/>
          <w:sz w:val="22"/>
          <w:szCs w:val="22"/>
        </w:rPr>
        <w:t>ichiarazione del proprietario dell'alloggio redatta nello schema predisposto da</w:t>
      </w:r>
      <w:r w:rsidR="006566D5" w:rsidRPr="00174F3C">
        <w:rPr>
          <w:rFonts w:ascii="Calibri" w:hAnsi="Calibri" w:cs="Arial Narrow"/>
          <w:sz w:val="22"/>
          <w:szCs w:val="22"/>
        </w:rPr>
        <w:t>ll'Amministrazione, in uno dei Quadri A, B</w:t>
      </w:r>
      <w:r w:rsidR="00F179F2" w:rsidRPr="00174F3C">
        <w:rPr>
          <w:rFonts w:ascii="Calibri" w:hAnsi="Calibri" w:cs="Arial Narrow"/>
          <w:sz w:val="22"/>
          <w:szCs w:val="22"/>
        </w:rPr>
        <w:t xml:space="preserve"> o C</w:t>
      </w:r>
    </w:p>
    <w:p w14:paraId="3AB3F46F" w14:textId="77777777" w:rsidR="00F179F2" w:rsidRPr="00174F3C" w:rsidRDefault="00F179F2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Quadro A per gli inquilini di cui al precedente paragrafo D, </w:t>
      </w:r>
      <w:proofErr w:type="spellStart"/>
      <w:r w:rsidRPr="00174F3C">
        <w:rPr>
          <w:rFonts w:ascii="Calibri" w:eastAsia="Arial" w:hAnsi="Calibri" w:cs="Arial Narrow"/>
          <w:color w:val="000000"/>
          <w:sz w:val="22"/>
          <w:szCs w:val="22"/>
        </w:rPr>
        <w:t>Cat</w:t>
      </w:r>
      <w:proofErr w:type="spellEnd"/>
      <w:r w:rsidRPr="00174F3C">
        <w:rPr>
          <w:rFonts w:ascii="Calibri" w:eastAsia="Arial" w:hAnsi="Calibri" w:cs="Arial Narrow"/>
          <w:color w:val="000000"/>
          <w:sz w:val="22"/>
          <w:szCs w:val="22"/>
        </w:rPr>
        <w:t>. A</w:t>
      </w:r>
    </w:p>
    <w:p w14:paraId="24B526AF" w14:textId="77777777" w:rsidR="00F179F2" w:rsidRPr="00174F3C" w:rsidRDefault="006566D5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Quadro B 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per gli inquilini di cui al precedente paragrafo D, </w:t>
      </w:r>
      <w:proofErr w:type="spellStart"/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Cat</w:t>
      </w:r>
      <w:proofErr w:type="spellEnd"/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. B </w:t>
      </w:r>
    </w:p>
    <w:p w14:paraId="5499D1AD" w14:textId="77777777" w:rsidR="00F179F2" w:rsidRPr="00174F3C" w:rsidRDefault="006566D5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Quadro C </w:t>
      </w:r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per gli inquilini di cui al precedente paragrafo D, </w:t>
      </w:r>
      <w:proofErr w:type="spellStart"/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Cat</w:t>
      </w:r>
      <w:proofErr w:type="spellEnd"/>
      <w:r w:rsidR="00F179F2" w:rsidRPr="00174F3C">
        <w:rPr>
          <w:rFonts w:ascii="Calibri" w:eastAsia="Arial" w:hAnsi="Calibri" w:cs="Arial Narrow"/>
          <w:color w:val="000000"/>
          <w:sz w:val="22"/>
          <w:szCs w:val="22"/>
        </w:rPr>
        <w:t>. C</w:t>
      </w:r>
    </w:p>
    <w:p w14:paraId="2C0DCC57" w14:textId="77777777" w:rsidR="003F4BEB" w:rsidRPr="00174F3C" w:rsidRDefault="003F4BEB" w:rsidP="00223FE7">
      <w:pPr>
        <w:numPr>
          <w:ilvl w:val="0"/>
          <w:numId w:val="3"/>
        </w:numPr>
        <w:tabs>
          <w:tab w:val="num" w:pos="360"/>
          <w:tab w:val="num" w:pos="851"/>
        </w:tabs>
        <w:ind w:left="851" w:hanging="303"/>
        <w:jc w:val="both"/>
        <w:rPr>
          <w:rFonts w:ascii="Calibri" w:eastAsia="Arial" w:hAnsi="Calibri" w:cs="Arial Narrow"/>
          <w:color w:val="000000"/>
          <w:sz w:val="22"/>
          <w:szCs w:val="22"/>
        </w:rPr>
      </w:pPr>
      <w:r w:rsidRPr="00174F3C">
        <w:rPr>
          <w:rFonts w:ascii="Calibri" w:eastAsia="Arial" w:hAnsi="Calibri" w:cs="Arial Narrow"/>
          <w:color w:val="000000"/>
          <w:sz w:val="22"/>
          <w:szCs w:val="22"/>
        </w:rPr>
        <w:t xml:space="preserve">Quadro D per gli inquilini di cui al precedente paragrafo D, </w:t>
      </w:r>
      <w:proofErr w:type="spellStart"/>
      <w:r w:rsidRPr="00174F3C">
        <w:rPr>
          <w:rFonts w:ascii="Calibri" w:eastAsia="Arial" w:hAnsi="Calibri" w:cs="Arial Narrow"/>
          <w:color w:val="000000"/>
          <w:sz w:val="22"/>
          <w:szCs w:val="22"/>
        </w:rPr>
        <w:t>Cat</w:t>
      </w:r>
      <w:proofErr w:type="spellEnd"/>
      <w:r w:rsidRPr="00174F3C">
        <w:rPr>
          <w:rFonts w:ascii="Calibri" w:eastAsia="Arial" w:hAnsi="Calibri" w:cs="Arial Narrow"/>
          <w:color w:val="000000"/>
          <w:sz w:val="22"/>
          <w:szCs w:val="22"/>
        </w:rPr>
        <w:t>. D</w:t>
      </w:r>
    </w:p>
    <w:p w14:paraId="2864EE10" w14:textId="6559D586" w:rsidR="00F179F2" w:rsidRPr="00174F3C" w:rsidRDefault="00F179F2">
      <w:pPr>
        <w:widowControl w:val="0"/>
        <w:spacing w:line="100" w:lineRule="atLeast"/>
        <w:ind w:left="360"/>
        <w:jc w:val="both"/>
        <w:rPr>
          <w:rFonts w:ascii="Calibri" w:eastAsia="Candara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>corredata da documento di identità del p</w:t>
      </w:r>
      <w:r w:rsidR="00223FE7" w:rsidRPr="00174F3C">
        <w:rPr>
          <w:rFonts w:ascii="Calibri" w:hAnsi="Calibri" w:cs="Arial Narrow"/>
          <w:sz w:val="22"/>
          <w:szCs w:val="22"/>
        </w:rPr>
        <w:t xml:space="preserve">roprietario medesimo e recante </w:t>
      </w:r>
      <w:r w:rsidRPr="00174F3C">
        <w:rPr>
          <w:rFonts w:ascii="Calibri" w:hAnsi="Calibri" w:cs="Arial Narrow"/>
          <w:sz w:val="22"/>
          <w:szCs w:val="22"/>
        </w:rPr>
        <w:t xml:space="preserve">fra l'altro, l'autorizzazione al </w:t>
      </w:r>
      <w:r w:rsidR="007B5741">
        <w:rPr>
          <w:rFonts w:ascii="Calibri" w:hAnsi="Calibri" w:cs="Arial Narrow"/>
          <w:sz w:val="22"/>
          <w:szCs w:val="22"/>
        </w:rPr>
        <w:t>UNIONE DEI COMUNI</w:t>
      </w:r>
      <w:r w:rsidRPr="00174F3C">
        <w:rPr>
          <w:rFonts w:ascii="Calibri" w:hAnsi="Calibri" w:cs="Arial Narrow"/>
          <w:sz w:val="22"/>
          <w:szCs w:val="22"/>
        </w:rPr>
        <w:t xml:space="preserve"> al trattamento dei dati personali (in particolare codice IBAN, dati </w:t>
      </w:r>
      <w:r w:rsidR="00D923EF" w:rsidRPr="00174F3C">
        <w:rPr>
          <w:rFonts w:ascii="Calibri" w:hAnsi="Calibri" w:cs="Arial Narrow"/>
          <w:sz w:val="22"/>
          <w:szCs w:val="22"/>
        </w:rPr>
        <w:t>anagrafici, dati sull'alloggio).</w:t>
      </w:r>
    </w:p>
    <w:p w14:paraId="430DA817" w14:textId="77777777" w:rsidR="00223FE7" w:rsidRPr="00174F3C" w:rsidRDefault="00223FE7">
      <w:pPr>
        <w:pStyle w:val="Default"/>
        <w:jc w:val="both"/>
        <w:rPr>
          <w:rFonts w:ascii="Calibri" w:eastAsia="Candara" w:hAnsi="Calibri" w:cs="Arial Narrow"/>
          <w:sz w:val="22"/>
          <w:szCs w:val="22"/>
        </w:rPr>
      </w:pPr>
    </w:p>
    <w:p w14:paraId="7DF650BF" w14:textId="77777777" w:rsidR="00F179F2" w:rsidRDefault="001D1B01">
      <w:pPr>
        <w:pStyle w:val="Default"/>
        <w:jc w:val="both"/>
        <w:rPr>
          <w:rFonts w:ascii="Calibri" w:eastAsia="Candara" w:hAnsi="Calibri" w:cs="Arial Narrow"/>
          <w:sz w:val="22"/>
          <w:szCs w:val="22"/>
        </w:rPr>
      </w:pPr>
      <w:r w:rsidRPr="00174F3C">
        <w:rPr>
          <w:rFonts w:ascii="Calibri" w:eastAsia="Candara" w:hAnsi="Calibri" w:cs="Arial Narrow"/>
          <w:sz w:val="22"/>
          <w:szCs w:val="22"/>
        </w:rPr>
        <w:t>Per e</w:t>
      </w:r>
      <w:r w:rsidR="00223FE7" w:rsidRPr="00174F3C">
        <w:rPr>
          <w:rFonts w:ascii="Calibri" w:eastAsia="Candara" w:hAnsi="Calibri" w:cs="Arial Narrow"/>
          <w:sz w:val="22"/>
          <w:szCs w:val="22"/>
        </w:rPr>
        <w:t xml:space="preserve">ventuale precedenza in caso di </w:t>
      </w:r>
      <w:r w:rsidRPr="00174F3C">
        <w:rPr>
          <w:rFonts w:ascii="Calibri" w:eastAsia="Candara" w:hAnsi="Calibri" w:cs="Arial Narrow"/>
          <w:sz w:val="22"/>
          <w:szCs w:val="22"/>
        </w:rPr>
        <w:t>parità in graduatoria</w:t>
      </w:r>
      <w:r w:rsidR="00F179F2" w:rsidRPr="00174F3C">
        <w:rPr>
          <w:rFonts w:ascii="Calibri" w:eastAsia="Candara" w:hAnsi="Calibri" w:cs="Arial Narrow"/>
          <w:sz w:val="22"/>
          <w:szCs w:val="22"/>
        </w:rPr>
        <w:t>:</w:t>
      </w:r>
    </w:p>
    <w:p w14:paraId="6D8499C8" w14:textId="77777777" w:rsidR="00F179F2" w:rsidRPr="00174F3C" w:rsidRDefault="00223FE7" w:rsidP="00223FE7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>g) u</w:t>
      </w:r>
      <w:r w:rsidR="00F179F2" w:rsidRPr="00174F3C">
        <w:rPr>
          <w:rFonts w:ascii="Calibri" w:hAnsi="Calibri" w:cs="Arial Narrow"/>
          <w:sz w:val="22"/>
          <w:szCs w:val="22"/>
        </w:rPr>
        <w:t>lteriore documentazione attestante la presenza di membri nel nucleo familiare di componenti con invalid</w:t>
      </w:r>
      <w:r w:rsidR="00CA35C9" w:rsidRPr="00174F3C">
        <w:rPr>
          <w:rFonts w:ascii="Calibri" w:hAnsi="Calibri" w:cs="Arial Narrow"/>
          <w:sz w:val="22"/>
          <w:szCs w:val="22"/>
        </w:rPr>
        <w:t>ità accertata per almeno il 74%</w:t>
      </w:r>
      <w:r w:rsidR="00F179F2" w:rsidRPr="00174F3C">
        <w:rPr>
          <w:rFonts w:ascii="Calibri" w:hAnsi="Calibri" w:cs="Arial Narrow"/>
          <w:sz w:val="22"/>
          <w:szCs w:val="22"/>
        </w:rPr>
        <w:t xml:space="preserve"> o</w:t>
      </w:r>
      <w:r w:rsidR="00CA35C9" w:rsidRPr="00174F3C">
        <w:rPr>
          <w:rFonts w:ascii="Calibri" w:hAnsi="Calibri" w:cs="Arial Narrow"/>
          <w:sz w:val="22"/>
          <w:szCs w:val="22"/>
        </w:rPr>
        <w:t>ppure</w:t>
      </w:r>
      <w:r w:rsidR="00F179F2" w:rsidRPr="00174F3C">
        <w:rPr>
          <w:rFonts w:ascii="Calibri" w:hAnsi="Calibri" w:cs="Arial Narrow"/>
          <w:sz w:val="22"/>
          <w:szCs w:val="22"/>
        </w:rPr>
        <w:t xml:space="preserve"> in carico ai servizi sociali o alle compe</w:t>
      </w:r>
      <w:r w:rsidR="00D923EF" w:rsidRPr="00174F3C">
        <w:rPr>
          <w:rFonts w:ascii="Calibri" w:hAnsi="Calibri" w:cs="Arial Narrow"/>
          <w:sz w:val="22"/>
          <w:szCs w:val="22"/>
        </w:rPr>
        <w:t>tenti aziende sanitarie locali;</w:t>
      </w:r>
    </w:p>
    <w:p w14:paraId="130C8B2A" w14:textId="77777777" w:rsidR="00F179F2" w:rsidRPr="00174F3C" w:rsidRDefault="00223FE7" w:rsidP="00223FE7">
      <w:pPr>
        <w:numPr>
          <w:ilvl w:val="0"/>
          <w:numId w:val="3"/>
        </w:numPr>
        <w:tabs>
          <w:tab w:val="num" w:pos="378"/>
        </w:tabs>
        <w:ind w:left="392" w:hanging="392"/>
        <w:jc w:val="both"/>
        <w:rPr>
          <w:rFonts w:ascii="Calibri" w:hAnsi="Calibri" w:cs="Arial Narrow"/>
          <w:sz w:val="22"/>
          <w:szCs w:val="22"/>
        </w:rPr>
      </w:pPr>
      <w:r w:rsidRPr="00174F3C">
        <w:rPr>
          <w:rFonts w:ascii="Calibri" w:hAnsi="Calibri" w:cs="Arial Narrow"/>
          <w:sz w:val="22"/>
          <w:szCs w:val="22"/>
        </w:rPr>
        <w:t>h) a</w:t>
      </w:r>
      <w:r w:rsidR="006566D5" w:rsidRPr="00174F3C">
        <w:rPr>
          <w:rFonts w:ascii="Calibri" w:hAnsi="Calibri" w:cs="Arial Narrow"/>
          <w:sz w:val="22"/>
          <w:szCs w:val="22"/>
        </w:rPr>
        <w:t>llega infine c</w:t>
      </w:r>
      <w:r w:rsidR="00F179F2" w:rsidRPr="00174F3C">
        <w:rPr>
          <w:rFonts w:ascii="Calibri" w:hAnsi="Calibri" w:cs="Arial Narrow"/>
          <w:sz w:val="22"/>
          <w:szCs w:val="22"/>
        </w:rPr>
        <w:t>opia del documento d’identità personale in corso di validità o, in caso contrario, recante in calce la dichiarazione che i dati ivi trascritti s</w:t>
      </w:r>
      <w:r w:rsidR="00D923EF" w:rsidRPr="00174F3C">
        <w:rPr>
          <w:rFonts w:ascii="Calibri" w:hAnsi="Calibri" w:cs="Arial Narrow"/>
          <w:sz w:val="22"/>
          <w:szCs w:val="22"/>
        </w:rPr>
        <w:t>ono tuttora validi e veritieri.</w:t>
      </w:r>
    </w:p>
    <w:p w14:paraId="491A5672" w14:textId="77777777" w:rsidR="00C155B2" w:rsidRPr="009957EA" w:rsidRDefault="00C155B2">
      <w:pPr>
        <w:pStyle w:val="Default"/>
        <w:jc w:val="both"/>
        <w:rPr>
          <w:rFonts w:ascii="Calibri" w:hAnsi="Calibri" w:cs="Arial Narrow"/>
        </w:rPr>
      </w:pPr>
    </w:p>
    <w:p w14:paraId="381F037D" w14:textId="77777777" w:rsidR="00777B43" w:rsidRDefault="00777B43">
      <w:pPr>
        <w:pStyle w:val="Default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Luogo e </w:t>
      </w:r>
      <w:r w:rsidR="00F52F84" w:rsidRPr="009957EA">
        <w:rPr>
          <w:rFonts w:ascii="Calibri" w:hAnsi="Calibri" w:cs="Arial Narrow"/>
        </w:rPr>
        <w:t>data</w:t>
      </w:r>
      <w:r w:rsidR="00F179F2" w:rsidRPr="009957EA">
        <w:rPr>
          <w:rFonts w:ascii="Calibri" w:hAnsi="Calibri" w:cs="Arial Narrow"/>
        </w:rPr>
        <w:t xml:space="preserve"> _____________</w:t>
      </w:r>
      <w:r>
        <w:rPr>
          <w:rFonts w:ascii="Calibri" w:hAnsi="Calibri" w:cs="Arial Narrow"/>
        </w:rPr>
        <w:t>______</w:t>
      </w:r>
      <w:r w:rsidR="00F179F2" w:rsidRPr="009957EA">
        <w:rPr>
          <w:rFonts w:ascii="Calibri" w:hAnsi="Calibri" w:cs="Arial Narrow"/>
        </w:rPr>
        <w:t>________</w:t>
      </w:r>
      <w:r>
        <w:rPr>
          <w:rFonts w:ascii="Calibri" w:hAnsi="Calibri" w:cs="Arial Narrow"/>
        </w:rPr>
        <w:t xml:space="preserve">                                                              </w:t>
      </w:r>
    </w:p>
    <w:p w14:paraId="78EBB24D" w14:textId="700B87CD" w:rsidR="0042161F" w:rsidRDefault="00F179F2" w:rsidP="007B5741">
      <w:pPr>
        <w:pStyle w:val="Default"/>
        <w:ind w:left="4248" w:firstLine="531"/>
        <w:jc w:val="both"/>
      </w:pPr>
      <w:r w:rsidRPr="009957EA">
        <w:rPr>
          <w:rFonts w:ascii="Calibri" w:hAnsi="Calibri" w:cs="Arial Narrow"/>
        </w:rPr>
        <w:t>Il/La Dichiarante</w:t>
      </w:r>
      <w:r w:rsidRPr="009957EA">
        <w:tab/>
      </w:r>
      <w:r w:rsidRPr="009957EA">
        <w:tab/>
      </w:r>
      <w:r w:rsidRPr="009957EA">
        <w:tab/>
      </w:r>
      <w:r w:rsidRPr="009957EA">
        <w:tab/>
      </w:r>
      <w:r w:rsidRPr="009957EA">
        <w:tab/>
      </w:r>
      <w:r w:rsidRPr="009957EA">
        <w:tab/>
      </w:r>
      <w:r w:rsidRPr="009957EA">
        <w:tab/>
      </w:r>
      <w:r w:rsidRPr="009957EA">
        <w:tab/>
      </w:r>
      <w:r w:rsidR="00777B43">
        <w:t xml:space="preserve">                         </w:t>
      </w:r>
      <w:r w:rsidRPr="009957EA">
        <w:t>___________</w:t>
      </w:r>
      <w:r w:rsidR="00777B43">
        <w:t>__________________________</w:t>
      </w:r>
    </w:p>
    <w:p w14:paraId="572688C9" w14:textId="77777777" w:rsidR="0042161F" w:rsidRDefault="0042161F">
      <w:pPr>
        <w:pStyle w:val="Resp"/>
        <w:tabs>
          <w:tab w:val="clear" w:pos="8505"/>
        </w:tabs>
      </w:pPr>
    </w:p>
    <w:p w14:paraId="0F7B0DCF" w14:textId="77777777" w:rsidR="00CA00B4" w:rsidRDefault="00CA00B4">
      <w:pPr>
        <w:pStyle w:val="Resp"/>
        <w:tabs>
          <w:tab w:val="clear" w:pos="8505"/>
        </w:tabs>
      </w:pPr>
    </w:p>
    <w:p w14:paraId="7ECD677B" w14:textId="77777777" w:rsidR="00CA00B4" w:rsidRDefault="00CA00B4">
      <w:pPr>
        <w:pStyle w:val="Resp"/>
        <w:tabs>
          <w:tab w:val="clear" w:pos="8505"/>
        </w:tabs>
      </w:pPr>
    </w:p>
    <w:p w14:paraId="2907DD1C" w14:textId="77777777" w:rsidR="00CA00B4" w:rsidRDefault="00CA00B4">
      <w:pPr>
        <w:pStyle w:val="Resp"/>
        <w:tabs>
          <w:tab w:val="clear" w:pos="8505"/>
        </w:tabs>
      </w:pPr>
    </w:p>
    <w:p w14:paraId="44D43312" w14:textId="77777777" w:rsidR="00AF0F5C" w:rsidRDefault="00AF0F5C" w:rsidP="00640EC7">
      <w:pPr>
        <w:widowControl w:val="0"/>
        <w:suppressAutoHyphens w:val="0"/>
        <w:autoSpaceDE w:val="0"/>
        <w:autoSpaceDN w:val="0"/>
        <w:ind w:left="135"/>
        <w:jc w:val="both"/>
        <w:rPr>
          <w:rFonts w:ascii="Calibri" w:hAnsi="Calibri" w:cs="Calibri"/>
          <w:b/>
          <w:spacing w:val="-2"/>
          <w:sz w:val="18"/>
          <w:szCs w:val="18"/>
          <w:lang w:eastAsia="en-US"/>
        </w:rPr>
      </w:pPr>
    </w:p>
    <w:p w14:paraId="0F5C4BE0" w14:textId="64D46FDC" w:rsidR="00640EC7" w:rsidRPr="00640EC7" w:rsidRDefault="00640EC7" w:rsidP="00640EC7">
      <w:pPr>
        <w:widowControl w:val="0"/>
        <w:suppressAutoHyphens w:val="0"/>
        <w:autoSpaceDE w:val="0"/>
        <w:autoSpaceDN w:val="0"/>
        <w:ind w:left="135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640EC7">
        <w:rPr>
          <w:rFonts w:ascii="Calibri" w:hAnsi="Calibri" w:cs="Calibri"/>
          <w:b/>
          <w:spacing w:val="-2"/>
          <w:sz w:val="18"/>
          <w:szCs w:val="18"/>
          <w:lang w:eastAsia="en-US"/>
        </w:rPr>
        <w:t>INFORMATIVA</w:t>
      </w:r>
      <w:r w:rsidRPr="00640EC7">
        <w:rPr>
          <w:rFonts w:ascii="Calibri" w:hAnsi="Calibri" w:cs="Calibri"/>
          <w:b/>
          <w:spacing w:val="-21"/>
          <w:sz w:val="18"/>
          <w:szCs w:val="18"/>
          <w:lang w:eastAsia="en-US"/>
        </w:rPr>
        <w:t xml:space="preserve"> </w:t>
      </w:r>
      <w:r w:rsidRPr="00640EC7">
        <w:rPr>
          <w:rFonts w:ascii="Calibri" w:hAnsi="Calibri" w:cs="Calibri"/>
          <w:b/>
          <w:spacing w:val="-2"/>
          <w:sz w:val="18"/>
          <w:szCs w:val="18"/>
          <w:lang w:eastAsia="en-US"/>
        </w:rPr>
        <w:t>AI</w:t>
      </w:r>
      <w:r w:rsidRPr="00640EC7">
        <w:rPr>
          <w:rFonts w:ascii="Calibri" w:hAnsi="Calibri" w:cs="Calibri"/>
          <w:b/>
          <w:spacing w:val="-1"/>
          <w:sz w:val="18"/>
          <w:szCs w:val="18"/>
          <w:lang w:eastAsia="en-US"/>
        </w:rPr>
        <w:t xml:space="preserve"> </w:t>
      </w:r>
      <w:r w:rsidRPr="00640EC7">
        <w:rPr>
          <w:rFonts w:ascii="Calibri" w:hAnsi="Calibri" w:cs="Calibri"/>
          <w:b/>
          <w:spacing w:val="-2"/>
          <w:sz w:val="18"/>
          <w:szCs w:val="18"/>
          <w:lang w:eastAsia="en-US"/>
        </w:rPr>
        <w:t>SENSI</w:t>
      </w:r>
      <w:r w:rsidRPr="00640EC7">
        <w:rPr>
          <w:rFonts w:ascii="Calibri" w:hAnsi="Calibri" w:cs="Calibri"/>
          <w:b/>
          <w:sz w:val="18"/>
          <w:szCs w:val="18"/>
          <w:lang w:eastAsia="en-US"/>
        </w:rPr>
        <w:t xml:space="preserve"> </w:t>
      </w:r>
      <w:r w:rsidRPr="00640EC7">
        <w:rPr>
          <w:rFonts w:ascii="Calibri" w:hAnsi="Calibri" w:cs="Calibri"/>
          <w:b/>
          <w:spacing w:val="-2"/>
          <w:sz w:val="18"/>
          <w:szCs w:val="18"/>
          <w:lang w:eastAsia="en-US"/>
        </w:rPr>
        <w:t>DEL</w:t>
      </w:r>
      <w:r w:rsidRPr="00640EC7">
        <w:rPr>
          <w:rFonts w:ascii="Calibri" w:hAnsi="Calibri" w:cs="Calibri"/>
          <w:b/>
          <w:spacing w:val="-10"/>
          <w:sz w:val="18"/>
          <w:szCs w:val="18"/>
          <w:lang w:eastAsia="en-US"/>
        </w:rPr>
        <w:t xml:space="preserve"> </w:t>
      </w:r>
      <w:r w:rsidRPr="00640EC7">
        <w:rPr>
          <w:rFonts w:ascii="Calibri" w:hAnsi="Calibri" w:cs="Calibri"/>
          <w:b/>
          <w:spacing w:val="-2"/>
          <w:sz w:val="18"/>
          <w:szCs w:val="18"/>
          <w:lang w:eastAsia="en-US"/>
        </w:rPr>
        <w:t>REG.</w:t>
      </w:r>
      <w:r w:rsidRPr="00640EC7">
        <w:rPr>
          <w:rFonts w:ascii="Calibri" w:hAnsi="Calibri" w:cs="Calibri"/>
          <w:b/>
          <w:sz w:val="18"/>
          <w:szCs w:val="18"/>
          <w:lang w:eastAsia="en-US"/>
        </w:rPr>
        <w:t xml:space="preserve"> </w:t>
      </w:r>
      <w:r w:rsidRPr="00640EC7">
        <w:rPr>
          <w:rFonts w:ascii="Calibri" w:hAnsi="Calibri" w:cs="Calibri"/>
          <w:b/>
          <w:spacing w:val="-2"/>
          <w:sz w:val="18"/>
          <w:szCs w:val="18"/>
          <w:lang w:eastAsia="en-US"/>
        </w:rPr>
        <w:t>UE</w:t>
      </w:r>
      <w:r w:rsidRPr="00640EC7">
        <w:rPr>
          <w:rFonts w:ascii="Calibri" w:hAnsi="Calibri" w:cs="Calibri"/>
          <w:b/>
          <w:spacing w:val="-1"/>
          <w:sz w:val="18"/>
          <w:szCs w:val="18"/>
          <w:lang w:eastAsia="en-US"/>
        </w:rPr>
        <w:t xml:space="preserve"> </w:t>
      </w:r>
      <w:r w:rsidRPr="00640EC7">
        <w:rPr>
          <w:rFonts w:ascii="Calibri" w:hAnsi="Calibri" w:cs="Calibri"/>
          <w:b/>
          <w:spacing w:val="-2"/>
          <w:sz w:val="18"/>
          <w:szCs w:val="18"/>
          <w:lang w:eastAsia="en-US"/>
        </w:rPr>
        <w:t>679/2016</w:t>
      </w:r>
      <w:r w:rsidRPr="00640EC7">
        <w:rPr>
          <w:rFonts w:ascii="Calibri" w:hAnsi="Calibri" w:cs="Calibri"/>
          <w:b/>
          <w:spacing w:val="1"/>
          <w:sz w:val="18"/>
          <w:szCs w:val="18"/>
          <w:lang w:eastAsia="en-US"/>
        </w:rPr>
        <w:t xml:space="preserve"> </w:t>
      </w:r>
      <w:r w:rsidRPr="00640EC7">
        <w:rPr>
          <w:rFonts w:ascii="Calibri" w:hAnsi="Calibri" w:cs="Calibri"/>
          <w:b/>
          <w:spacing w:val="-2"/>
          <w:sz w:val="18"/>
          <w:szCs w:val="18"/>
          <w:lang w:eastAsia="en-US"/>
        </w:rPr>
        <w:t>(PRIVACY):</w:t>
      </w:r>
    </w:p>
    <w:p w14:paraId="13A3056C" w14:textId="77777777" w:rsidR="007B5741" w:rsidRPr="00892258" w:rsidRDefault="007B5741" w:rsidP="007B5741">
      <w:pPr>
        <w:spacing w:before="1"/>
        <w:ind w:right="1117"/>
        <w:jc w:val="both"/>
        <w:rPr>
          <w:rFonts w:ascii="Calibri" w:hAnsi="Calibri" w:cs="Calibri"/>
          <w:bCs/>
          <w:spacing w:val="-2"/>
          <w:sz w:val="18"/>
          <w:szCs w:val="18"/>
          <w:lang w:eastAsia="en-US"/>
        </w:rPr>
      </w:pPr>
      <w:r w:rsidRPr="00892258">
        <w:rPr>
          <w:rFonts w:ascii="Calibri" w:hAnsi="Calibri" w:cs="Calibri"/>
          <w:bCs/>
          <w:spacing w:val="-2"/>
          <w:sz w:val="18"/>
          <w:szCs w:val="18"/>
          <w:lang w:eastAsia="en-US"/>
        </w:rPr>
        <w:t xml:space="preserve">La presente procedura comporta il trattamento dei dati personali degli istanti da parte dell’Unione dei Comuni Vallata del Tronto. Tale trattamento è finalizzato allo svolgimento del procedimento di approvazione della graduatoria per l’assegnazione del contributo destinato agli inquilini morosi incolpevoli ex art. 6, co. 5, decreto legge n. 102/2013, nell'ambito delle attività che l’Unione predispone nell'interesse pubblico e nell'esercizio dei pubblici poteri. Il trattamento è effettuato con modalità manuali e informatizzate. Il conferimento dei dati è obbligatorio o facoltativo per lo svolgimento del procedimento amministrativo e il mancato conferimento comporta l’annullamento del procedimento per impossibilità a realizzare l’istruttoria necessaria. I dati raccolti sono quelli da Voi forniti con apposito modulo e saranno elaborati dal personale dell’Unione, che agisce sulla base di specifiche istruzioni. I dati conferiti possono essere comunicati all'esterno a soggetti nominati responsabili del trattamento per svolgere il servizio e ai soggetti che ne abbiano interesse ai sensi della legge 241/1990 e </w:t>
      </w:r>
      <w:proofErr w:type="spellStart"/>
      <w:r w:rsidRPr="00892258">
        <w:rPr>
          <w:rFonts w:ascii="Calibri" w:hAnsi="Calibri" w:cs="Calibri"/>
          <w:bCs/>
          <w:spacing w:val="-2"/>
          <w:sz w:val="18"/>
          <w:szCs w:val="18"/>
          <w:lang w:eastAsia="en-US"/>
        </w:rPr>
        <w:t>s.m.i.</w:t>
      </w:r>
      <w:proofErr w:type="spellEnd"/>
      <w:r w:rsidRPr="00892258">
        <w:rPr>
          <w:rFonts w:ascii="Calibri" w:hAnsi="Calibri" w:cs="Calibri"/>
          <w:bCs/>
          <w:spacing w:val="-2"/>
          <w:sz w:val="18"/>
          <w:szCs w:val="18"/>
          <w:lang w:eastAsia="en-US"/>
        </w:rPr>
        <w:t xml:space="preserve"> e/o ai sensi del </w:t>
      </w:r>
      <w:proofErr w:type="spellStart"/>
      <w:r w:rsidRPr="00892258">
        <w:rPr>
          <w:rFonts w:ascii="Calibri" w:hAnsi="Calibri" w:cs="Calibri"/>
          <w:bCs/>
          <w:spacing w:val="-2"/>
          <w:sz w:val="18"/>
          <w:szCs w:val="18"/>
          <w:lang w:eastAsia="en-US"/>
        </w:rPr>
        <w:t>D.lgs</w:t>
      </w:r>
      <w:proofErr w:type="spellEnd"/>
      <w:r w:rsidRPr="00892258">
        <w:rPr>
          <w:rFonts w:ascii="Calibri" w:hAnsi="Calibri" w:cs="Calibri"/>
          <w:bCs/>
          <w:spacing w:val="-2"/>
          <w:sz w:val="18"/>
          <w:szCs w:val="18"/>
          <w:lang w:eastAsia="en-US"/>
        </w:rPr>
        <w:t xml:space="preserve"> 33/2013. Il dichiarante può esercitare i diritti di cui agli artt. 15 e ss. del Reg. UE 679/2016</w:t>
      </w:r>
      <w:hyperlink r:id="rId11">
        <w:r w:rsidRPr="00892258">
          <w:rPr>
            <w:rFonts w:ascii="Calibri" w:hAnsi="Calibri" w:cs="Calibri"/>
            <w:bCs/>
            <w:spacing w:val="-2"/>
            <w:sz w:val="18"/>
            <w:szCs w:val="18"/>
            <w:lang w:eastAsia="en-US"/>
          </w:rPr>
          <w:t>:www.garanteprivacy.it.</w:t>
        </w:r>
      </w:hyperlink>
    </w:p>
    <w:p w14:paraId="7013BB80" w14:textId="77777777" w:rsidR="007B5741" w:rsidRPr="00892258" w:rsidRDefault="007B5741" w:rsidP="007B5741">
      <w:pPr>
        <w:spacing w:before="1"/>
        <w:jc w:val="both"/>
        <w:rPr>
          <w:rFonts w:ascii="Calibri" w:hAnsi="Calibri" w:cs="Calibri"/>
          <w:bCs/>
          <w:spacing w:val="-2"/>
          <w:sz w:val="18"/>
          <w:szCs w:val="18"/>
          <w:lang w:eastAsia="en-US"/>
        </w:rPr>
      </w:pPr>
      <w:r w:rsidRPr="007B5741">
        <w:rPr>
          <w:rFonts w:ascii="Calibri" w:hAnsi="Calibri" w:cs="Calibri"/>
          <w:bCs/>
          <w:spacing w:val="-2"/>
          <w:sz w:val="18"/>
          <w:szCs w:val="18"/>
          <w:lang w:eastAsia="en-US"/>
        </w:rPr>
        <w:t>L’Unione è il</w:t>
      </w:r>
      <w:r w:rsidRPr="00892258">
        <w:rPr>
          <w:rFonts w:ascii="Calibri" w:hAnsi="Calibri" w:cs="Calibri"/>
          <w:bCs/>
          <w:spacing w:val="-2"/>
          <w:sz w:val="18"/>
          <w:szCs w:val="18"/>
          <w:lang w:eastAsia="en-US"/>
        </w:rPr>
        <w:t xml:space="preserve"> titolare del trattamento dei dati.</w:t>
      </w:r>
    </w:p>
    <w:p w14:paraId="400D1157" w14:textId="77777777" w:rsidR="007B5741" w:rsidRPr="00892258" w:rsidRDefault="007B5741" w:rsidP="007B5741">
      <w:pPr>
        <w:spacing w:before="11"/>
        <w:jc w:val="both"/>
        <w:rPr>
          <w:rFonts w:ascii="Calibri" w:hAnsi="Calibri" w:cs="Calibri"/>
          <w:bCs/>
          <w:spacing w:val="-2"/>
          <w:sz w:val="18"/>
          <w:szCs w:val="18"/>
          <w:lang w:eastAsia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41"/>
        <w:gridCol w:w="466"/>
        <w:gridCol w:w="4437"/>
      </w:tblGrid>
      <w:tr w:rsidR="007B5741" w:rsidRPr="00892258" w14:paraId="7D5C9270" w14:textId="77777777" w:rsidTr="00A108FC">
        <w:trPr>
          <w:trHeight w:hRule="exact" w:val="452"/>
        </w:trPr>
        <w:tc>
          <w:tcPr>
            <w:tcW w:w="2435" w:type="dxa"/>
            <w:shd w:val="clear" w:color="auto" w:fill="D7D7D7"/>
          </w:tcPr>
          <w:p w14:paraId="505F098D" w14:textId="77777777" w:rsidR="007B5741" w:rsidRPr="00892258" w:rsidRDefault="007B5741" w:rsidP="007B5741">
            <w:pPr>
              <w:spacing w:before="1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Amministrazione competente</w:t>
            </w:r>
          </w:p>
        </w:tc>
        <w:tc>
          <w:tcPr>
            <w:tcW w:w="7544" w:type="dxa"/>
            <w:gridSpan w:val="3"/>
          </w:tcPr>
          <w:p w14:paraId="68FE42FB" w14:textId="77777777" w:rsidR="007B5741" w:rsidRPr="00892258" w:rsidRDefault="007B5741" w:rsidP="007B5741">
            <w:pPr>
              <w:spacing w:before="1"/>
              <w:ind w:right="256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 xml:space="preserve">Unione dei Comuni Vallata del Tronto sede legale Via </w:t>
            </w:r>
            <w:proofErr w:type="spellStart"/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Carrafo</w:t>
            </w:r>
            <w:proofErr w:type="spellEnd"/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 xml:space="preserve"> 22 – 63082 Castel di Lama, sede operativa C.so Umberto I 34 – 63078 Spinetoli.</w:t>
            </w:r>
          </w:p>
        </w:tc>
      </w:tr>
      <w:tr w:rsidR="007B5741" w:rsidRPr="00892258" w14:paraId="302DDB27" w14:textId="77777777" w:rsidTr="00A108FC">
        <w:trPr>
          <w:trHeight w:hRule="exact" w:val="446"/>
        </w:trPr>
        <w:tc>
          <w:tcPr>
            <w:tcW w:w="2435" w:type="dxa"/>
            <w:shd w:val="clear" w:color="auto" w:fill="D7D7D7"/>
          </w:tcPr>
          <w:p w14:paraId="636ACB2C" w14:textId="77777777" w:rsidR="007B5741" w:rsidRPr="00892258" w:rsidRDefault="007B5741" w:rsidP="007B5741">
            <w:pPr>
              <w:spacing w:line="216" w:lineRule="exact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Oggetto del procedimento</w:t>
            </w:r>
          </w:p>
        </w:tc>
        <w:tc>
          <w:tcPr>
            <w:tcW w:w="7544" w:type="dxa"/>
            <w:gridSpan w:val="3"/>
          </w:tcPr>
          <w:p w14:paraId="130133D3" w14:textId="77777777" w:rsidR="007B5741" w:rsidRPr="00892258" w:rsidRDefault="007B5741" w:rsidP="007B5741">
            <w:pPr>
              <w:ind w:right="365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“Fondo destinato agli inquilini morosi incolpevoli anno 2018 e seguenti” per estensione, nell’anno 2023.</w:t>
            </w:r>
          </w:p>
        </w:tc>
      </w:tr>
      <w:tr w:rsidR="007B5741" w:rsidRPr="00892258" w14:paraId="14683CD2" w14:textId="77777777" w:rsidTr="00A108FC">
        <w:trPr>
          <w:trHeight w:hRule="exact" w:val="859"/>
        </w:trPr>
        <w:tc>
          <w:tcPr>
            <w:tcW w:w="2435" w:type="dxa"/>
            <w:vMerge w:val="restart"/>
            <w:shd w:val="clear" w:color="auto" w:fill="D7D7D7"/>
          </w:tcPr>
          <w:p w14:paraId="6A3D352B" w14:textId="77777777" w:rsidR="007B5741" w:rsidRPr="00892258" w:rsidRDefault="007B5741" w:rsidP="007B5741">
            <w:pPr>
              <w:spacing w:before="1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DPO</w:t>
            </w:r>
          </w:p>
        </w:tc>
        <w:tc>
          <w:tcPr>
            <w:tcW w:w="7544" w:type="dxa"/>
            <w:gridSpan w:val="3"/>
            <w:tcBorders>
              <w:bottom w:val="nil"/>
            </w:tcBorders>
          </w:tcPr>
          <w:p w14:paraId="492D8FD5" w14:textId="77777777" w:rsidR="007B5741" w:rsidRPr="00892258" w:rsidRDefault="007B5741" w:rsidP="007B5741">
            <w:pPr>
              <w:spacing w:before="1"/>
              <w:ind w:right="-3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Il responsabile della protezione dei dati (DPO) è la società SISTEMA SRL in San Benedetto del Tronto in via N. Sauro, 162</w:t>
            </w:r>
          </w:p>
          <w:p w14:paraId="73F3B6B7" w14:textId="77777777" w:rsidR="007B5741" w:rsidRPr="009C5725" w:rsidRDefault="007B5741" w:rsidP="007B5741">
            <w:pPr>
              <w:spacing w:before="1"/>
              <w:ind w:right="-3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en-TT" w:eastAsia="en-US"/>
              </w:rPr>
            </w:pPr>
            <w:r w:rsidRPr="009C5725">
              <w:rPr>
                <w:rFonts w:eastAsia="Times New Roman" w:cs="Calibri"/>
                <w:bCs/>
                <w:spacing w:val="-2"/>
                <w:sz w:val="18"/>
                <w:szCs w:val="18"/>
                <w:lang w:val="en-TT" w:eastAsia="en-US"/>
              </w:rPr>
              <w:t>tel. 0735/658948</w:t>
            </w:r>
          </w:p>
          <w:p w14:paraId="67B5909A" w14:textId="77777777" w:rsidR="007B5741" w:rsidRPr="009C5725" w:rsidRDefault="007B5741" w:rsidP="007B5741">
            <w:pPr>
              <w:spacing w:before="1"/>
              <w:ind w:right="-3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en-TT" w:eastAsia="en-US"/>
              </w:rPr>
            </w:pPr>
            <w:r w:rsidRPr="009C5725">
              <w:rPr>
                <w:rFonts w:eastAsia="Times New Roman" w:cs="Calibri"/>
                <w:bCs/>
                <w:spacing w:val="-2"/>
                <w:sz w:val="18"/>
                <w:szCs w:val="18"/>
                <w:lang w:val="en-TT" w:eastAsia="en-US"/>
              </w:rPr>
              <w:t>fax. 0735/751462</w:t>
            </w:r>
          </w:p>
          <w:p w14:paraId="3B79432E" w14:textId="77777777" w:rsidR="007B5741" w:rsidRPr="009C5725" w:rsidRDefault="007B5741" w:rsidP="007B5741">
            <w:pPr>
              <w:spacing w:before="1"/>
              <w:ind w:right="-3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en-TT" w:eastAsia="en-US"/>
              </w:rPr>
            </w:pPr>
            <w:r w:rsidRPr="009C5725">
              <w:rPr>
                <w:rFonts w:eastAsia="Times New Roman" w:cs="Calibri"/>
                <w:bCs/>
                <w:spacing w:val="-2"/>
                <w:sz w:val="18"/>
                <w:szCs w:val="18"/>
                <w:lang w:val="en-TT" w:eastAsia="en-US"/>
              </w:rPr>
              <w:t>email. pignotti@cnapicena.it</w:t>
            </w:r>
          </w:p>
          <w:p w14:paraId="36131061" w14:textId="77777777" w:rsidR="007B5741" w:rsidRPr="00892258" w:rsidRDefault="007B5741" w:rsidP="007B5741">
            <w:pPr>
              <w:spacing w:line="216" w:lineRule="exact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privacysistema@legalmail.it</w:t>
            </w:r>
          </w:p>
        </w:tc>
      </w:tr>
      <w:tr w:rsidR="007B5741" w:rsidRPr="00892258" w14:paraId="60234BDD" w14:textId="77777777" w:rsidTr="00A108FC">
        <w:trPr>
          <w:trHeight w:hRule="exact" w:val="250"/>
        </w:trPr>
        <w:tc>
          <w:tcPr>
            <w:tcW w:w="2435" w:type="dxa"/>
            <w:vMerge/>
            <w:shd w:val="clear" w:color="auto" w:fill="D7D7D7"/>
          </w:tcPr>
          <w:p w14:paraId="7DF2071F" w14:textId="77777777" w:rsidR="007B5741" w:rsidRPr="00892258" w:rsidRDefault="007B5741" w:rsidP="007B5741">
            <w:pPr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</w:p>
        </w:tc>
        <w:tc>
          <w:tcPr>
            <w:tcW w:w="2641" w:type="dxa"/>
            <w:tcBorders>
              <w:top w:val="single" w:sz="4" w:space="0" w:color="0000FF"/>
              <w:right w:val="nil"/>
            </w:tcBorders>
          </w:tcPr>
          <w:p w14:paraId="4908315D" w14:textId="77777777" w:rsidR="007B5741" w:rsidRPr="00892258" w:rsidRDefault="007B5741" w:rsidP="007B5741">
            <w:pPr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</w:tcBorders>
          </w:tcPr>
          <w:p w14:paraId="5A5A956D" w14:textId="77777777" w:rsidR="007B5741" w:rsidRPr="00892258" w:rsidRDefault="007B5741" w:rsidP="007B5741">
            <w:pPr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</w:p>
        </w:tc>
      </w:tr>
      <w:tr w:rsidR="007B5741" w:rsidRPr="00892258" w14:paraId="10D6316C" w14:textId="77777777" w:rsidTr="00A108FC">
        <w:trPr>
          <w:trHeight w:hRule="exact" w:val="644"/>
        </w:trPr>
        <w:tc>
          <w:tcPr>
            <w:tcW w:w="2435" w:type="dxa"/>
            <w:vMerge w:val="restart"/>
            <w:shd w:val="clear" w:color="auto" w:fill="D7D7D7"/>
          </w:tcPr>
          <w:p w14:paraId="45225240" w14:textId="77777777" w:rsidR="007B5741" w:rsidRPr="00892258" w:rsidRDefault="007B5741" w:rsidP="007B5741">
            <w:pPr>
              <w:spacing w:before="2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Responsabile procedimento</w:t>
            </w:r>
          </w:p>
        </w:tc>
        <w:tc>
          <w:tcPr>
            <w:tcW w:w="7544" w:type="dxa"/>
            <w:gridSpan w:val="3"/>
            <w:tcBorders>
              <w:bottom w:val="nil"/>
            </w:tcBorders>
          </w:tcPr>
          <w:p w14:paraId="50BA297B" w14:textId="77777777" w:rsidR="007B5741" w:rsidRPr="00892258" w:rsidRDefault="007B5741" w:rsidP="007B5741">
            <w:pPr>
              <w:spacing w:before="2"/>
              <w:ind w:right="69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 xml:space="preserve">Responsabile dell’Ufficio Servizi alla Persona, Dott.ssa Chiara Buondi – C.so Umberto I 34 – Comune di Spinetoli </w:t>
            </w:r>
          </w:p>
        </w:tc>
      </w:tr>
      <w:tr w:rsidR="007B5741" w:rsidRPr="00892258" w14:paraId="67EC2248" w14:textId="77777777" w:rsidTr="00A108FC">
        <w:trPr>
          <w:trHeight w:hRule="exact" w:val="245"/>
        </w:trPr>
        <w:tc>
          <w:tcPr>
            <w:tcW w:w="2435" w:type="dxa"/>
            <w:vMerge/>
            <w:shd w:val="clear" w:color="auto" w:fill="D7D7D7"/>
          </w:tcPr>
          <w:p w14:paraId="0432B8A1" w14:textId="77777777" w:rsidR="007B5741" w:rsidRPr="00892258" w:rsidRDefault="007B5741" w:rsidP="007B5741">
            <w:pPr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FF"/>
              <w:right w:val="nil"/>
            </w:tcBorders>
          </w:tcPr>
          <w:p w14:paraId="28E1BB67" w14:textId="77777777" w:rsidR="007B5741" w:rsidRPr="00892258" w:rsidRDefault="007B5741" w:rsidP="007B5741">
            <w:pPr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</w:p>
        </w:tc>
        <w:tc>
          <w:tcPr>
            <w:tcW w:w="4437" w:type="dxa"/>
            <w:tcBorders>
              <w:top w:val="nil"/>
              <w:left w:val="nil"/>
            </w:tcBorders>
          </w:tcPr>
          <w:p w14:paraId="76DF19C2" w14:textId="77777777" w:rsidR="007B5741" w:rsidRPr="00892258" w:rsidRDefault="007B5741" w:rsidP="007B5741">
            <w:pPr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</w:p>
        </w:tc>
      </w:tr>
      <w:tr w:rsidR="007B5741" w:rsidRPr="00892258" w14:paraId="3A03CD4A" w14:textId="77777777" w:rsidTr="00A108FC">
        <w:trPr>
          <w:trHeight w:hRule="exact" w:val="884"/>
        </w:trPr>
        <w:tc>
          <w:tcPr>
            <w:tcW w:w="2435" w:type="dxa"/>
            <w:shd w:val="clear" w:color="auto" w:fill="D7D7D7"/>
          </w:tcPr>
          <w:p w14:paraId="68EC1944" w14:textId="77777777" w:rsidR="007B5741" w:rsidRPr="00892258" w:rsidRDefault="007B5741" w:rsidP="007B5741">
            <w:pPr>
              <w:spacing w:before="1"/>
              <w:ind w:right="997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Inizio e termine del procedimento</w:t>
            </w:r>
          </w:p>
        </w:tc>
        <w:tc>
          <w:tcPr>
            <w:tcW w:w="7544" w:type="dxa"/>
            <w:gridSpan w:val="3"/>
          </w:tcPr>
          <w:p w14:paraId="4492423C" w14:textId="77777777" w:rsidR="007B5741" w:rsidRPr="00892258" w:rsidRDefault="007B5741" w:rsidP="007B5741">
            <w:pPr>
              <w:spacing w:before="1"/>
              <w:ind w:right="197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L’avvio del procedimento decorre dalla data di iscrizione al Protocollo Generale dell’</w:t>
            </w:r>
            <w:proofErr w:type="spellStart"/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Ente.I</w:t>
            </w:r>
            <w:proofErr w:type="spellEnd"/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 xml:space="preserve"> termini di conclusione del procedimento sono indicati in 90 giorni dalla data di effettiva erogazione da parte della Regione Marche del finanziamento di che trattasi.</w:t>
            </w:r>
          </w:p>
        </w:tc>
      </w:tr>
      <w:tr w:rsidR="007B5741" w:rsidRPr="00892258" w14:paraId="22168007" w14:textId="77777777" w:rsidTr="00A108FC">
        <w:trPr>
          <w:trHeight w:hRule="exact" w:val="672"/>
        </w:trPr>
        <w:tc>
          <w:tcPr>
            <w:tcW w:w="2435" w:type="dxa"/>
            <w:shd w:val="clear" w:color="auto" w:fill="D7D7D7"/>
          </w:tcPr>
          <w:p w14:paraId="3EE77363" w14:textId="77777777" w:rsidR="007B5741" w:rsidRPr="00892258" w:rsidRDefault="007B5741" w:rsidP="007B5741">
            <w:pPr>
              <w:spacing w:before="1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Inerzia dell’Amministrazione</w:t>
            </w:r>
          </w:p>
        </w:tc>
        <w:tc>
          <w:tcPr>
            <w:tcW w:w="7544" w:type="dxa"/>
            <w:gridSpan w:val="3"/>
          </w:tcPr>
          <w:p w14:paraId="50427F32" w14:textId="77777777" w:rsidR="007B5741" w:rsidRPr="00892258" w:rsidRDefault="007B5741" w:rsidP="007B5741">
            <w:pPr>
              <w:spacing w:before="1"/>
              <w:ind w:right="-3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Decorsi i termini sopraindicati, l’interessato potrà attivarsi ai sensi dell'art. 2 c. 9 bis L. 241/90 nel rispetto delle disposizioni fissate dall'amministrazione comunale. Successivamente rimane comunque possibile attivare il ricorso al TAR nei termini di legge.</w:t>
            </w:r>
          </w:p>
        </w:tc>
      </w:tr>
      <w:tr w:rsidR="007B5741" w:rsidRPr="00892258" w14:paraId="5B826834" w14:textId="77777777" w:rsidTr="00A108FC">
        <w:trPr>
          <w:trHeight w:hRule="exact" w:val="840"/>
        </w:trPr>
        <w:tc>
          <w:tcPr>
            <w:tcW w:w="2435" w:type="dxa"/>
            <w:shd w:val="clear" w:color="auto" w:fill="D7D7D7"/>
          </w:tcPr>
          <w:p w14:paraId="543A3E5F" w14:textId="77777777" w:rsidR="007B5741" w:rsidRPr="00892258" w:rsidRDefault="007B5741" w:rsidP="007B5741">
            <w:pPr>
              <w:spacing w:before="1"/>
              <w:ind w:right="300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Ufficio in cui si può prendere visione degli atti</w:t>
            </w:r>
          </w:p>
        </w:tc>
        <w:tc>
          <w:tcPr>
            <w:tcW w:w="7544" w:type="dxa"/>
            <w:gridSpan w:val="3"/>
          </w:tcPr>
          <w:p w14:paraId="59779455" w14:textId="77777777" w:rsidR="007B5741" w:rsidRPr="00892258" w:rsidRDefault="007B5741" w:rsidP="007B5741">
            <w:pPr>
              <w:spacing w:before="3" w:line="237" w:lineRule="auto"/>
              <w:ind w:right="35"/>
              <w:jc w:val="both"/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</w:pPr>
            <w:r w:rsidRPr="00892258">
              <w:rPr>
                <w:rFonts w:eastAsia="Times New Roman" w:cs="Calibri"/>
                <w:bCs/>
                <w:spacing w:val="-2"/>
                <w:sz w:val="18"/>
                <w:szCs w:val="18"/>
                <w:lang w:val="it-IT" w:eastAsia="en-US"/>
              </w:rPr>
              <w:t>Ufficio Servizi Sociali, C.so Umberto I 34 – Comune di Spinetoli, nei giorni e negli orari di apertura al pubblico con le modalità previste dagli art. 22 e seguenti della L. 241/1990 come modificata dalla L. 15/2005.</w:t>
            </w:r>
          </w:p>
        </w:tc>
      </w:tr>
    </w:tbl>
    <w:p w14:paraId="3153D251" w14:textId="77777777" w:rsidR="00BF3F24" w:rsidRPr="007B5741" w:rsidRDefault="00BF3F24" w:rsidP="007B5741">
      <w:pPr>
        <w:widowControl w:val="0"/>
        <w:suppressAutoHyphens w:val="0"/>
        <w:autoSpaceDE w:val="0"/>
        <w:autoSpaceDN w:val="0"/>
        <w:ind w:left="135" w:right="113"/>
        <w:jc w:val="both"/>
        <w:rPr>
          <w:rFonts w:ascii="Calibri" w:hAnsi="Calibri" w:cs="Calibri"/>
          <w:bCs/>
          <w:spacing w:val="-2"/>
          <w:sz w:val="18"/>
          <w:szCs w:val="18"/>
          <w:lang w:eastAsia="en-US"/>
        </w:rPr>
      </w:pPr>
    </w:p>
    <w:sectPr w:rsidR="00BF3F24" w:rsidRPr="007B5741" w:rsidSect="008370B8">
      <w:headerReference w:type="default" r:id="rId12"/>
      <w:footerReference w:type="default" r:id="rId13"/>
      <w:pgSz w:w="11906" w:h="16838"/>
      <w:pgMar w:top="851" w:right="1134" w:bottom="284" w:left="1134" w:header="720" w:footer="1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5B153" w14:textId="77777777" w:rsidR="008370B8" w:rsidRDefault="008370B8">
      <w:r>
        <w:separator/>
      </w:r>
    </w:p>
  </w:endnote>
  <w:endnote w:type="continuationSeparator" w:id="0">
    <w:p w14:paraId="3D41A64D" w14:textId="77777777" w:rsidR="008370B8" w:rsidRDefault="008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1C43E" w14:textId="77777777" w:rsidR="0017130C" w:rsidRPr="00CA00B4" w:rsidRDefault="00CA00B4" w:rsidP="000C076B">
    <w:pPr>
      <w:pStyle w:val="Pidipagina"/>
      <w:tabs>
        <w:tab w:val="clear" w:pos="8505"/>
      </w:tabs>
      <w:jc w:val="center"/>
      <w:rPr>
        <w:rFonts w:ascii="Calibri" w:hAnsi="Calibri" w:cs="Calibri"/>
        <w:sz w:val="16"/>
        <w:szCs w:val="16"/>
      </w:rPr>
    </w:pPr>
    <w:r w:rsidRPr="00CA00B4">
      <w:rPr>
        <w:rFonts w:ascii="Calibri" w:hAnsi="Calibri" w:cs="Calibri"/>
        <w:sz w:val="16"/>
        <w:szCs w:val="16"/>
      </w:rPr>
      <w:t xml:space="preserve">pag. </w:t>
    </w:r>
    <w:r w:rsidRPr="00CA00B4">
      <w:rPr>
        <w:rFonts w:ascii="Calibri" w:hAnsi="Calibri" w:cs="Calibri"/>
        <w:sz w:val="16"/>
        <w:szCs w:val="16"/>
      </w:rPr>
      <w:fldChar w:fldCharType="begin"/>
    </w:r>
    <w:r w:rsidRPr="00CA00B4">
      <w:rPr>
        <w:rFonts w:ascii="Calibri" w:hAnsi="Calibri" w:cs="Calibri"/>
        <w:sz w:val="16"/>
        <w:szCs w:val="16"/>
      </w:rPr>
      <w:instrText>PAGE    \* MERGEFORMAT</w:instrText>
    </w:r>
    <w:r w:rsidRPr="00CA00B4">
      <w:rPr>
        <w:rFonts w:ascii="Calibri" w:hAnsi="Calibri" w:cs="Calibri"/>
        <w:sz w:val="16"/>
        <w:szCs w:val="16"/>
      </w:rPr>
      <w:fldChar w:fldCharType="separate"/>
    </w:r>
    <w:r w:rsidRPr="00CA00B4">
      <w:rPr>
        <w:rFonts w:ascii="Calibri" w:hAnsi="Calibri" w:cs="Calibri"/>
        <w:sz w:val="16"/>
        <w:szCs w:val="16"/>
      </w:rPr>
      <w:t>1</w:t>
    </w:r>
    <w:r w:rsidRPr="00CA00B4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2AD33" w14:textId="77777777" w:rsidR="008370B8" w:rsidRDefault="008370B8">
      <w:r>
        <w:separator/>
      </w:r>
    </w:p>
  </w:footnote>
  <w:footnote w:type="continuationSeparator" w:id="0">
    <w:p w14:paraId="103C49B2" w14:textId="77777777" w:rsidR="008370B8" w:rsidRDefault="0083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29D9C" w14:textId="77777777" w:rsidR="00131AF6" w:rsidRDefault="00640EC7" w:rsidP="00640EC7">
    <w:pPr>
      <w:pStyle w:val="Intestazione"/>
      <w:tabs>
        <w:tab w:val="clear" w:pos="8505"/>
        <w:tab w:val="left" w:pos="30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61A346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544"/>
        </w:tabs>
        <w:ind w:left="3544" w:firstLine="0"/>
      </w:pPr>
      <w:rPr>
        <w:rFonts w:ascii="Wingdings" w:hAnsi="Wingdings" w:cs="Wingdings"/>
        <w:sz w:val="26"/>
        <w:szCs w:val="2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7777CA"/>
    <w:multiLevelType w:val="hybridMultilevel"/>
    <w:tmpl w:val="B5065B9A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096D54F8"/>
    <w:multiLevelType w:val="hybridMultilevel"/>
    <w:tmpl w:val="F0B61C18"/>
    <w:name w:val="WW8Num24"/>
    <w:lvl w:ilvl="0" w:tplc="136C79F4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0649"/>
    <w:multiLevelType w:val="hybridMultilevel"/>
    <w:tmpl w:val="E15290E0"/>
    <w:name w:val="WW8Num22"/>
    <w:lvl w:ilvl="0" w:tplc="C53042C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94C43"/>
    <w:multiLevelType w:val="hybridMultilevel"/>
    <w:tmpl w:val="DB04C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D489C"/>
    <w:multiLevelType w:val="multilevel"/>
    <w:tmpl w:val="9F22695E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6EF"/>
    <w:multiLevelType w:val="multilevel"/>
    <w:tmpl w:val="9F22695E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5385"/>
    <w:multiLevelType w:val="hybridMultilevel"/>
    <w:tmpl w:val="B1966BB6"/>
    <w:name w:val="WW8Num52"/>
    <w:lvl w:ilvl="0" w:tplc="B65C7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34BA"/>
    <w:multiLevelType w:val="hybridMultilevel"/>
    <w:tmpl w:val="E0BC293A"/>
    <w:name w:val="WW8Num23"/>
    <w:lvl w:ilvl="0" w:tplc="0AF6F878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671D2"/>
    <w:multiLevelType w:val="multilevel"/>
    <w:tmpl w:val="9F22695E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637914">
    <w:abstractNumId w:val="0"/>
  </w:num>
  <w:num w:numId="2" w16cid:durableId="191581306">
    <w:abstractNumId w:val="1"/>
  </w:num>
  <w:num w:numId="3" w16cid:durableId="545724160">
    <w:abstractNumId w:val="2"/>
  </w:num>
  <w:num w:numId="4" w16cid:durableId="402028287">
    <w:abstractNumId w:val="3"/>
  </w:num>
  <w:num w:numId="5" w16cid:durableId="1698890978">
    <w:abstractNumId w:val="4"/>
  </w:num>
  <w:num w:numId="6" w16cid:durableId="324482506">
    <w:abstractNumId w:val="5"/>
  </w:num>
  <w:num w:numId="7" w16cid:durableId="1212154328">
    <w:abstractNumId w:val="6"/>
  </w:num>
  <w:num w:numId="8" w16cid:durableId="2090729598">
    <w:abstractNumId w:val="9"/>
  </w:num>
  <w:num w:numId="9" w16cid:durableId="26562970">
    <w:abstractNumId w:val="12"/>
  </w:num>
  <w:num w:numId="10" w16cid:durableId="1503547499">
    <w:abstractNumId w:val="15"/>
  </w:num>
  <w:num w:numId="11" w16cid:durableId="1653830938">
    <w:abstractNumId w:val="11"/>
  </w:num>
  <w:num w:numId="12" w16cid:durableId="1233009397">
    <w:abstractNumId w:val="14"/>
  </w:num>
  <w:num w:numId="13" w16cid:durableId="398409924">
    <w:abstractNumId w:val="8"/>
  </w:num>
  <w:num w:numId="14" w16cid:durableId="1905527524">
    <w:abstractNumId w:val="13"/>
  </w:num>
  <w:num w:numId="15" w16cid:durableId="2114933015">
    <w:abstractNumId w:val="10"/>
  </w:num>
  <w:num w:numId="16" w16cid:durableId="855508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40"/>
    <w:rsid w:val="00020C39"/>
    <w:rsid w:val="00027428"/>
    <w:rsid w:val="00044C06"/>
    <w:rsid w:val="0008731A"/>
    <w:rsid w:val="000A3ED2"/>
    <w:rsid w:val="000B1F19"/>
    <w:rsid w:val="000C076B"/>
    <w:rsid w:val="000D548D"/>
    <w:rsid w:val="000E67B5"/>
    <w:rsid w:val="00123167"/>
    <w:rsid w:val="00131AF6"/>
    <w:rsid w:val="00135495"/>
    <w:rsid w:val="00137D40"/>
    <w:rsid w:val="001663B1"/>
    <w:rsid w:val="0017130C"/>
    <w:rsid w:val="00174F3C"/>
    <w:rsid w:val="00184556"/>
    <w:rsid w:val="001976B1"/>
    <w:rsid w:val="001B3230"/>
    <w:rsid w:val="001D1B01"/>
    <w:rsid w:val="00216F3E"/>
    <w:rsid w:val="00223FE7"/>
    <w:rsid w:val="002563B0"/>
    <w:rsid w:val="00262491"/>
    <w:rsid w:val="0026715F"/>
    <w:rsid w:val="00276B7C"/>
    <w:rsid w:val="00276C38"/>
    <w:rsid w:val="00282F4B"/>
    <w:rsid w:val="002A1908"/>
    <w:rsid w:val="002A74BF"/>
    <w:rsid w:val="002B0DBD"/>
    <w:rsid w:val="002C72CA"/>
    <w:rsid w:val="002E1868"/>
    <w:rsid w:val="002F228E"/>
    <w:rsid w:val="00301AE3"/>
    <w:rsid w:val="00394517"/>
    <w:rsid w:val="003B6547"/>
    <w:rsid w:val="003F4BEB"/>
    <w:rsid w:val="00416C7A"/>
    <w:rsid w:val="0042161F"/>
    <w:rsid w:val="004743CA"/>
    <w:rsid w:val="00493A13"/>
    <w:rsid w:val="004F249C"/>
    <w:rsid w:val="004F2A06"/>
    <w:rsid w:val="00514BBB"/>
    <w:rsid w:val="00570CDE"/>
    <w:rsid w:val="00570D57"/>
    <w:rsid w:val="00631A28"/>
    <w:rsid w:val="00640EC7"/>
    <w:rsid w:val="00650635"/>
    <w:rsid w:val="006566D5"/>
    <w:rsid w:val="00660F22"/>
    <w:rsid w:val="006B2815"/>
    <w:rsid w:val="00702301"/>
    <w:rsid w:val="0076491A"/>
    <w:rsid w:val="00777B43"/>
    <w:rsid w:val="00785ACD"/>
    <w:rsid w:val="007B5741"/>
    <w:rsid w:val="00815F75"/>
    <w:rsid w:val="0082786B"/>
    <w:rsid w:val="008370B8"/>
    <w:rsid w:val="00872E39"/>
    <w:rsid w:val="00883B86"/>
    <w:rsid w:val="00891906"/>
    <w:rsid w:val="008B0008"/>
    <w:rsid w:val="008F321B"/>
    <w:rsid w:val="0091016B"/>
    <w:rsid w:val="00912D6F"/>
    <w:rsid w:val="00920070"/>
    <w:rsid w:val="0092604C"/>
    <w:rsid w:val="009608F9"/>
    <w:rsid w:val="00966A30"/>
    <w:rsid w:val="00967204"/>
    <w:rsid w:val="009957EA"/>
    <w:rsid w:val="009A4CCD"/>
    <w:rsid w:val="009C5725"/>
    <w:rsid w:val="009D6403"/>
    <w:rsid w:val="00AC3D9F"/>
    <w:rsid w:val="00AE02A2"/>
    <w:rsid w:val="00AF0F5C"/>
    <w:rsid w:val="00B2553C"/>
    <w:rsid w:val="00B67AC6"/>
    <w:rsid w:val="00BB39E9"/>
    <w:rsid w:val="00BD5BDC"/>
    <w:rsid w:val="00BF3F24"/>
    <w:rsid w:val="00BF4FE4"/>
    <w:rsid w:val="00C05886"/>
    <w:rsid w:val="00C155B2"/>
    <w:rsid w:val="00C258D5"/>
    <w:rsid w:val="00C33333"/>
    <w:rsid w:val="00C43789"/>
    <w:rsid w:val="00C82BF0"/>
    <w:rsid w:val="00CA00B4"/>
    <w:rsid w:val="00CA35C9"/>
    <w:rsid w:val="00CB59AB"/>
    <w:rsid w:val="00D36F94"/>
    <w:rsid w:val="00D43B38"/>
    <w:rsid w:val="00D5391D"/>
    <w:rsid w:val="00D820E0"/>
    <w:rsid w:val="00D90698"/>
    <w:rsid w:val="00D918F4"/>
    <w:rsid w:val="00D923EF"/>
    <w:rsid w:val="00DA5F9C"/>
    <w:rsid w:val="00E34589"/>
    <w:rsid w:val="00E666E9"/>
    <w:rsid w:val="00EA29AC"/>
    <w:rsid w:val="00EA753E"/>
    <w:rsid w:val="00ED1100"/>
    <w:rsid w:val="00EE1B95"/>
    <w:rsid w:val="00EF08CB"/>
    <w:rsid w:val="00F179F2"/>
    <w:rsid w:val="00F52F84"/>
    <w:rsid w:val="00F54AED"/>
    <w:rsid w:val="00F83902"/>
    <w:rsid w:val="00F90EB0"/>
    <w:rsid w:val="00FA6B9D"/>
    <w:rsid w:val="00FE0540"/>
    <w:rsid w:val="00FE24B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79ADCC"/>
  <w15:chartTrackingRefBased/>
  <w15:docId w15:val="{BB6F215B-7E59-094C-B450-CA2BEDD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firstLine="7380"/>
      <w:outlineLvl w:val="0"/>
    </w:pPr>
    <w:rPr>
      <w:rFonts w:ascii="Arial Narrow" w:hAnsi="Arial Narrow" w:cs="Arial Narrow"/>
      <w:b/>
      <w:bCs/>
      <w:sz w:val="18"/>
      <w:szCs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 Narrow" w:hAnsi="Arial Narrow" w:cs="Arial Narrow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both"/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outlineLvl w:val="4"/>
    </w:pPr>
    <w:rPr>
      <w:rFonts w:ascii="Arial" w:hAnsi="Arial" w:cs="Arial"/>
      <w:b/>
      <w:bCs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autoSpaceDE w:val="0"/>
      <w:jc w:val="both"/>
      <w:outlineLvl w:val="5"/>
    </w:pPr>
    <w:rPr>
      <w:rFonts w:ascii="Arial" w:hAnsi="Arial" w:cs="Arial"/>
      <w:b/>
      <w:bCs/>
      <w:sz w:val="16"/>
      <w:szCs w:val="1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ind w:firstLine="6480"/>
      <w:outlineLvl w:val="6"/>
    </w:pPr>
    <w:rPr>
      <w:rFonts w:ascii="Arial" w:hAnsi="Arial" w:cs="Arial"/>
      <w:b/>
      <w:bCs/>
      <w:sz w:val="18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100"/>
      <w:sz w:val="1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outlineLvl w:val="8"/>
    </w:pPr>
    <w:rPr>
      <w:rFonts w:ascii="Arial Narrow" w:hAnsi="Arial Narrow" w:cs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3z0">
    <w:name w:val="WW8Num3z0"/>
    <w:rPr>
      <w:rFonts w:ascii="Wingdings" w:hAnsi="Wingdings" w:cs="Wingdings"/>
      <w:sz w:val="26"/>
      <w:szCs w:val="26"/>
    </w:rPr>
  </w:style>
  <w:style w:type="character" w:customStyle="1" w:styleId="WW8Num5z0">
    <w:name w:val="WW8Num5z0"/>
    <w:rPr>
      <w:rFonts w:ascii="Wingdings" w:hAnsi="Wingdings" w:cs="Wingdings"/>
      <w:sz w:val="24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  <w:sz w:val="17"/>
      <w:szCs w:val="2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4z0">
    <w:name w:val="WW8Num14z0"/>
    <w:rPr>
      <w:rFonts w:ascii="Tahoma" w:hAnsi="Tahoma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6z0">
    <w:name w:val="WW8Num16z0"/>
    <w:rPr>
      <w:rFonts w:ascii="Wingdings" w:hAnsi="Wingdings" w:cs="Wingdings"/>
      <w:sz w:val="16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hAnsi="Arial" w:cs="Arial"/>
      <w:sz w:val="17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sz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OpenSymbol"/>
    </w:rPr>
  </w:style>
  <w:style w:type="character" w:customStyle="1" w:styleId="WW8Num26z0">
    <w:name w:val="WW8Num26z0"/>
    <w:rPr>
      <w:rFonts w:ascii="Wingdings" w:hAnsi="Wingdings" w:cs="Wingdings"/>
      <w:sz w:val="1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  <w:sz w:val="16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  <w:sz w:val="1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  <w:sz w:val="16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  <w:sz w:val="16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Numeropagina">
    <w:name w:val="page number"/>
    <w:basedOn w:val="WW-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Georgia" w:eastAsia="SimSun" w:hAnsi="Georgia" w:cs="Mangal"/>
      <w:sz w:val="28"/>
      <w:szCs w:val="28"/>
    </w:rPr>
  </w:style>
  <w:style w:type="paragraph" w:styleId="Corpotesto">
    <w:name w:val="Body Text"/>
    <w:basedOn w:val="Normale"/>
    <w:pPr>
      <w:autoSpaceDE w:val="0"/>
    </w:pPr>
    <w:rPr>
      <w:rFonts w:ascii="Arial" w:hAnsi="Arial" w:cs="Arial"/>
      <w:i/>
      <w:iCs/>
      <w:sz w:val="18"/>
      <w:szCs w:val="20"/>
      <w:u w:val="single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pPr>
      <w:tabs>
        <w:tab w:val="right" w:pos="8505"/>
      </w:tabs>
      <w:jc w:val="both"/>
    </w:pPr>
    <w:rPr>
      <w:rFonts w:ascii="Helvetica" w:hAnsi="Helvetica" w:cs="Helvetica"/>
      <w:sz w:val="20"/>
      <w:szCs w:val="20"/>
    </w:rPr>
  </w:style>
  <w:style w:type="paragraph" w:customStyle="1" w:styleId="Corpodeltesto21">
    <w:name w:val="Corpo del testo 21"/>
    <w:basedOn w:val="Normale"/>
    <w:pPr>
      <w:autoSpaceDE w:val="0"/>
      <w:jc w:val="both"/>
    </w:pPr>
    <w:rPr>
      <w:rFonts w:ascii="Arial" w:hAnsi="Arial" w:cs="Arial"/>
      <w:sz w:val="18"/>
      <w:szCs w:val="16"/>
    </w:rPr>
  </w:style>
  <w:style w:type="paragraph" w:styleId="Rientrocorpodeltesto">
    <w:name w:val="Body Text Indent"/>
    <w:basedOn w:val="Normale"/>
    <w:pPr>
      <w:autoSpaceDE w:val="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Rientrocorpodeltesto21">
    <w:name w:val="Rientro corpo del testo 21"/>
    <w:basedOn w:val="Normale"/>
    <w:pPr>
      <w:autoSpaceDE w:val="0"/>
      <w:ind w:left="180" w:hanging="180"/>
    </w:pPr>
    <w:rPr>
      <w:rFonts w:ascii="Arial" w:hAnsi="Arial" w:cs="Arial"/>
      <w:sz w:val="18"/>
      <w:szCs w:val="20"/>
    </w:rPr>
  </w:style>
  <w:style w:type="paragraph" w:customStyle="1" w:styleId="Corpodeltesto31">
    <w:name w:val="Corpo del testo 31"/>
    <w:basedOn w:val="Normale"/>
    <w:pPr>
      <w:autoSpaceDE w:val="0"/>
    </w:pPr>
    <w:rPr>
      <w:rFonts w:ascii="Arial" w:hAnsi="Arial" w:cs="Arial"/>
      <w:sz w:val="18"/>
      <w:szCs w:val="20"/>
    </w:rPr>
  </w:style>
  <w:style w:type="paragraph" w:customStyle="1" w:styleId="Test">
    <w:name w:val="Test"/>
    <w:basedOn w:val="Normale"/>
    <w:pPr>
      <w:jc w:val="center"/>
    </w:pPr>
    <w:rPr>
      <w:rFonts w:ascii="Helvetica" w:hAnsi="Helvetica" w:cs="Helvetica"/>
      <w:b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567" w:hanging="426"/>
    </w:pPr>
    <w:rPr>
      <w:rFonts w:ascii="Arial" w:hAnsi="Arial" w:cs="Arial"/>
      <w:b/>
      <w:sz w:val="20"/>
      <w:szCs w:val="20"/>
    </w:rPr>
  </w:style>
  <w:style w:type="paragraph" w:customStyle="1" w:styleId="Normaletn">
    <w:name w:val="Normale.tn"/>
    <w:pPr>
      <w:widowControl w:val="0"/>
      <w:tabs>
        <w:tab w:val="right" w:pos="8505"/>
      </w:tabs>
      <w:suppressAutoHyphens/>
      <w:jc w:val="both"/>
    </w:pPr>
    <w:rPr>
      <w:rFonts w:ascii="Helvetica" w:eastAsia="Arial" w:hAnsi="Helvetica"/>
      <w:lang w:eastAsia="ar-SA"/>
    </w:rPr>
  </w:style>
  <w:style w:type="paragraph" w:customStyle="1" w:styleId="firma">
    <w:name w:val="firma"/>
    <w:basedOn w:val="Normale"/>
    <w:pPr>
      <w:tabs>
        <w:tab w:val="right" w:pos="8505"/>
      </w:tabs>
      <w:jc w:val="right"/>
    </w:pPr>
    <w:rPr>
      <w:rFonts w:ascii="Helvetica" w:hAnsi="Helvetica" w:cs="Helvetica"/>
      <w:sz w:val="20"/>
      <w:szCs w:val="20"/>
    </w:rPr>
  </w:style>
  <w:style w:type="paragraph" w:customStyle="1" w:styleId="Resp">
    <w:name w:val="Resp"/>
    <w:basedOn w:val="Normale"/>
    <w:pPr>
      <w:tabs>
        <w:tab w:val="right" w:pos="8505"/>
      </w:tabs>
      <w:jc w:val="both"/>
    </w:pPr>
    <w:rPr>
      <w:rFonts w:ascii="Helvetica" w:hAnsi="Helvetica" w:cs="Helvetica"/>
      <w:b/>
      <w:sz w:val="20"/>
      <w:szCs w:val="20"/>
    </w:rPr>
  </w:style>
  <w:style w:type="paragraph" w:styleId="Firma0">
    <w:name w:val="Signature"/>
    <w:basedOn w:val="Normale"/>
    <w:pPr>
      <w:tabs>
        <w:tab w:val="right" w:pos="8505"/>
      </w:tabs>
      <w:jc w:val="right"/>
    </w:pPr>
    <w:rPr>
      <w:rFonts w:ascii="Helvetica" w:hAnsi="Helvetica" w:cs="Helvetica"/>
      <w:sz w:val="20"/>
      <w:szCs w:val="20"/>
    </w:rPr>
  </w:style>
  <w:style w:type="paragraph" w:styleId="Pidipagina">
    <w:name w:val="footer"/>
    <w:basedOn w:val="Normale"/>
    <w:pPr>
      <w:tabs>
        <w:tab w:val="right" w:pos="8505"/>
      </w:tabs>
      <w:jc w:val="both"/>
    </w:pPr>
    <w:rPr>
      <w:rFonts w:ascii="Helvetica" w:hAnsi="Helvetica" w:cs="Helvetica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/>
      <w:color w:val="000000"/>
    </w:rPr>
  </w:style>
  <w:style w:type="paragraph" w:styleId="NormaleWeb">
    <w:name w:val="Normal (Web)"/>
    <w:basedOn w:val="Normale"/>
    <w:rsid w:val="002B0DBD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2B0DBD"/>
    <w:rPr>
      <w:rFonts w:cs="Times New Roman"/>
      <w:b/>
      <w:bCs/>
    </w:rPr>
  </w:style>
  <w:style w:type="character" w:customStyle="1" w:styleId="apple-converted-space">
    <w:name w:val="apple-converted-space"/>
    <w:rsid w:val="002B0DBD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640EC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anteprivacy.i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5a25588c486abafac1cedee8b9d56022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e5b5bce3192f438a16f20658b3593b49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_dlc_DocId xmlns="07f598e7-6875-4f4e-955b-3a46a26f57ee">VVDCHFWS2JW3-1822524903-8560179</_dlc_DocId>
    <lcf76f155ced4ddcb4097134ff3c332f xmlns="06fb50d9-9443-4176-a258-f09bb9938118">
      <Terms xmlns="http://schemas.microsoft.com/office/infopath/2007/PartnerControls"/>
    </lcf76f155ced4ddcb4097134ff3c332f>
    <TaxCatchAll xmlns="07f598e7-6875-4f4e-955b-3a46a26f57ee" xsi:nil="true"/>
    <AREA xmlns="06fb50d9-9443-4176-a258-f09bb9938118" xsi:nil="true"/>
    <_dlc_DocIdUrl xmlns="07f598e7-6875-4f4e-955b-3a46a26f57ee">
      <Url>https://senigallia.sharepoint.com/sites/INTRANET/_layouts/15/DocIdRedir.aspx?ID=VVDCHFWS2JW3-1822524903-8560179</Url>
      <Description>VVDCHFWS2JW3-1822524903-8560179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2D05FF-C873-48DB-8EFD-7945024D2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0EA64-5ECD-4912-B952-C88426BCEB51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3.xml><?xml version="1.0" encoding="utf-8"?>
<ds:datastoreItem xmlns:ds="http://schemas.openxmlformats.org/officeDocument/2006/customXml" ds:itemID="{EFA07CF0-7C55-4B42-BEF7-9DF18B149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6F56B-91E6-42DA-A2D1-BAE55F4C46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16007</CharactersWithSpaces>
  <SharedDoc>false</SharedDoc>
  <HLinks>
    <vt:vector size="18" baseType="variant">
      <vt:variant>
        <vt:i4>131181</vt:i4>
      </vt:variant>
      <vt:variant>
        <vt:i4>6</vt:i4>
      </vt:variant>
      <vt:variant>
        <vt:i4>0</vt:i4>
      </vt:variant>
      <vt:variant>
        <vt:i4>5</vt:i4>
      </vt:variant>
      <vt:variant>
        <vt:lpwstr>mailto:g.campolucci@leterredellamarcasenone.it</vt:lpwstr>
      </vt:variant>
      <vt:variant>
        <vt:lpwstr/>
      </vt:variant>
      <vt:variant>
        <vt:i4>1704061</vt:i4>
      </vt:variant>
      <vt:variant>
        <vt:i4>3</vt:i4>
      </vt:variant>
      <vt:variant>
        <vt:i4>0</vt:i4>
      </vt:variant>
      <vt:variant>
        <vt:i4>5</vt:i4>
      </vt:variant>
      <vt:variant>
        <vt:lpwstr>mailto:p.mirti@leterredellamarcasenone.it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einstein</dc:creator>
  <cp:keywords/>
  <cp:lastModifiedBy>Chiara Buondi</cp:lastModifiedBy>
  <cp:revision>3</cp:revision>
  <cp:lastPrinted>2023-11-28T08:12:00Z</cp:lastPrinted>
  <dcterms:created xsi:type="dcterms:W3CDTF">2024-03-26T15:49:00Z</dcterms:created>
  <dcterms:modified xsi:type="dcterms:W3CDTF">2024-03-26T15:53:00Z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o">
    <vt:lpwstr/>
  </property>
  <property fmtid="{D5CDD505-2E9C-101B-9397-08002B2CF9AE}" pid="3" name="lcf76f155ced4ddcb4097134ff3c332f">
    <vt:lpwstr/>
  </property>
  <property fmtid="{D5CDD505-2E9C-101B-9397-08002B2CF9AE}" pid="4" name="AREA">
    <vt:lpwstr/>
  </property>
  <property fmtid="{D5CDD505-2E9C-101B-9397-08002B2CF9AE}" pid="5" name="TaxCatchAll">
    <vt:lpwstr/>
  </property>
  <property fmtid="{D5CDD505-2E9C-101B-9397-08002B2CF9AE}" pid="6" name="MediaServiceImageTags">
    <vt:lpwstr/>
  </property>
  <property fmtid="{D5CDD505-2E9C-101B-9397-08002B2CF9AE}" pid="7" name="ContentTypeId">
    <vt:lpwstr>0x01010096C117C5623F784F9F8CCD19F7EAC670</vt:lpwstr>
  </property>
  <property fmtid="{D5CDD505-2E9C-101B-9397-08002B2CF9AE}" pid="8" name="_dlc_DocIdItemGuid">
    <vt:lpwstr>a0a31cd4-1e8b-44ea-b9f4-42739a3d5546</vt:lpwstr>
  </property>
</Properties>
</file>